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B9" w:rsidRPr="00166365" w:rsidRDefault="007D4AB9" w:rsidP="00166365">
      <w:pPr>
        <w:keepNext/>
        <w:keepLines/>
        <w:suppressLineNumbers/>
        <w:spacing w:before="120" w:after="120" w:line="240" w:lineRule="auto"/>
        <w:rPr>
          <w:rFonts w:ascii="Times New Roman" w:hAnsi="Times New Roman" w:cs="Times New Roman"/>
          <w:bCs/>
          <w:shadow/>
          <w:sz w:val="28"/>
          <w:szCs w:val="28"/>
        </w:rPr>
      </w:pPr>
      <w:r w:rsidRPr="00166365">
        <w:rPr>
          <w:rFonts w:ascii="Times New Roman" w:hAnsi="Times New Roman" w:cs="Times New Roman"/>
          <w:bCs/>
          <w:shadow/>
          <w:sz w:val="28"/>
          <w:szCs w:val="28"/>
        </w:rPr>
        <w:t xml:space="preserve">     </w:t>
      </w:r>
      <w:r w:rsidR="00D51E30" w:rsidRPr="00166365">
        <w:rPr>
          <w:rFonts w:ascii="Times New Roman" w:hAnsi="Times New Roman" w:cs="Times New Roman"/>
          <w:bCs/>
          <w:shadow/>
          <w:sz w:val="28"/>
          <w:szCs w:val="28"/>
        </w:rPr>
        <w:t xml:space="preserve">          </w:t>
      </w:r>
      <w:r w:rsidRPr="00166365">
        <w:rPr>
          <w:rFonts w:ascii="Times New Roman" w:hAnsi="Times New Roman" w:cs="Times New Roman"/>
          <w:bCs/>
          <w:shadow/>
          <w:sz w:val="28"/>
          <w:szCs w:val="28"/>
        </w:rPr>
        <w:t>УТВЕРЖДЕНО                                                        ПРИЛОЖЕНИЕ №1</w:t>
      </w:r>
    </w:p>
    <w:p w:rsidR="007D4AB9" w:rsidRPr="00166365" w:rsidRDefault="007D4AB9" w:rsidP="00166365">
      <w:pPr>
        <w:keepNext/>
        <w:keepLines/>
        <w:suppressLineNumbers/>
        <w:spacing w:before="120" w:after="120" w:line="240" w:lineRule="auto"/>
        <w:jc w:val="right"/>
        <w:rPr>
          <w:rFonts w:ascii="Times New Roman" w:hAnsi="Times New Roman" w:cs="Times New Roman"/>
          <w:bCs/>
          <w:shadow/>
          <w:sz w:val="28"/>
          <w:szCs w:val="28"/>
        </w:rPr>
      </w:pPr>
      <w:r w:rsidRPr="00166365">
        <w:rPr>
          <w:rFonts w:ascii="Times New Roman" w:hAnsi="Times New Roman" w:cs="Times New Roman"/>
          <w:bCs/>
          <w:shadow/>
          <w:sz w:val="28"/>
          <w:szCs w:val="28"/>
        </w:rPr>
        <w:t xml:space="preserve">Директор ГАУК </w:t>
      </w:r>
      <w:proofErr w:type="gramStart"/>
      <w:r w:rsidRPr="00166365">
        <w:rPr>
          <w:rFonts w:ascii="Times New Roman" w:hAnsi="Times New Roman" w:cs="Times New Roman"/>
          <w:bCs/>
          <w:shadow/>
          <w:sz w:val="28"/>
          <w:szCs w:val="28"/>
        </w:rPr>
        <w:t>ВО</w:t>
      </w:r>
      <w:proofErr w:type="gramEnd"/>
      <w:r w:rsidRPr="00166365">
        <w:rPr>
          <w:rFonts w:ascii="Times New Roman" w:hAnsi="Times New Roman" w:cs="Times New Roman"/>
          <w:bCs/>
          <w:shadow/>
          <w:sz w:val="28"/>
          <w:szCs w:val="28"/>
        </w:rPr>
        <w:t xml:space="preserve"> «Областной       </w:t>
      </w:r>
      <w:r w:rsidR="00166365" w:rsidRPr="00166365">
        <w:rPr>
          <w:rFonts w:ascii="Times New Roman" w:hAnsi="Times New Roman" w:cs="Times New Roman"/>
          <w:bCs/>
          <w:shadow/>
          <w:sz w:val="28"/>
          <w:szCs w:val="28"/>
        </w:rPr>
        <w:t xml:space="preserve">                               </w:t>
      </w:r>
      <w:r w:rsidRPr="00166365">
        <w:rPr>
          <w:rFonts w:ascii="Times New Roman" w:hAnsi="Times New Roman" w:cs="Times New Roman"/>
          <w:bCs/>
          <w:shadow/>
          <w:sz w:val="28"/>
          <w:szCs w:val="28"/>
        </w:rPr>
        <w:t xml:space="preserve">к приказу директора Дворец культуры и искусства»                      </w:t>
      </w:r>
      <w:r w:rsidR="00166365" w:rsidRPr="00166365">
        <w:rPr>
          <w:rFonts w:ascii="Times New Roman" w:hAnsi="Times New Roman" w:cs="Times New Roman"/>
          <w:bCs/>
          <w:shadow/>
          <w:sz w:val="28"/>
          <w:szCs w:val="28"/>
        </w:rPr>
        <w:t xml:space="preserve"> </w:t>
      </w:r>
      <w:r w:rsidRPr="00166365">
        <w:rPr>
          <w:rFonts w:ascii="Times New Roman" w:hAnsi="Times New Roman" w:cs="Times New Roman"/>
          <w:bCs/>
          <w:shadow/>
          <w:sz w:val="28"/>
          <w:szCs w:val="28"/>
        </w:rPr>
        <w:t>ГАУК ВО «Областной Дворец культуры и искусства»</w:t>
      </w:r>
    </w:p>
    <w:p w:rsidR="007D4AB9" w:rsidRPr="00166365" w:rsidRDefault="00166365" w:rsidP="00166365">
      <w:pPr>
        <w:keepNext/>
        <w:keepLines/>
        <w:suppressLineNumbers/>
        <w:spacing w:before="120" w:after="120" w:line="240" w:lineRule="auto"/>
        <w:rPr>
          <w:rFonts w:ascii="Times New Roman" w:hAnsi="Times New Roman" w:cs="Times New Roman"/>
          <w:b/>
          <w:bCs/>
          <w:shadow/>
          <w:sz w:val="28"/>
          <w:szCs w:val="28"/>
        </w:rPr>
      </w:pPr>
      <w:r>
        <w:rPr>
          <w:rFonts w:ascii="Times New Roman" w:hAnsi="Times New Roman" w:cs="Times New Roman"/>
          <w:bCs/>
          <w:shadow/>
          <w:sz w:val="28"/>
          <w:szCs w:val="28"/>
        </w:rPr>
        <w:t>___</w:t>
      </w:r>
      <w:r w:rsidR="003A61B8" w:rsidRPr="00166365">
        <w:rPr>
          <w:rFonts w:ascii="Times New Roman" w:hAnsi="Times New Roman" w:cs="Times New Roman"/>
          <w:bCs/>
          <w:shadow/>
          <w:sz w:val="28"/>
          <w:szCs w:val="28"/>
        </w:rPr>
        <w:t>.09.2016</w:t>
      </w:r>
      <w:r w:rsidR="00AD7D65" w:rsidRPr="00166365">
        <w:rPr>
          <w:rFonts w:ascii="Times New Roman" w:hAnsi="Times New Roman" w:cs="Times New Roman"/>
          <w:bCs/>
          <w:shadow/>
          <w:sz w:val="28"/>
          <w:szCs w:val="28"/>
        </w:rPr>
        <w:t xml:space="preserve"> г._</w:t>
      </w:r>
      <w:r w:rsidR="007D4AB9" w:rsidRPr="00166365">
        <w:rPr>
          <w:rFonts w:ascii="Times New Roman" w:hAnsi="Times New Roman" w:cs="Times New Roman"/>
          <w:bCs/>
          <w:shadow/>
          <w:sz w:val="28"/>
          <w:szCs w:val="28"/>
        </w:rPr>
        <w:t>_</w:t>
      </w:r>
      <w:r>
        <w:rPr>
          <w:rFonts w:ascii="Times New Roman" w:hAnsi="Times New Roman" w:cs="Times New Roman"/>
          <w:bCs/>
          <w:shadow/>
          <w:sz w:val="28"/>
          <w:szCs w:val="28"/>
        </w:rPr>
        <w:t>__</w:t>
      </w:r>
      <w:r w:rsidR="00AD7D65" w:rsidRPr="00166365">
        <w:rPr>
          <w:rFonts w:ascii="Times New Roman" w:hAnsi="Times New Roman" w:cs="Times New Roman"/>
          <w:bCs/>
          <w:shadow/>
          <w:sz w:val="28"/>
          <w:szCs w:val="28"/>
        </w:rPr>
        <w:t>_</w:t>
      </w:r>
      <w:r w:rsidR="007D4AB9" w:rsidRPr="00166365">
        <w:rPr>
          <w:rFonts w:ascii="Times New Roman" w:hAnsi="Times New Roman" w:cs="Times New Roman"/>
          <w:bCs/>
          <w:shadow/>
          <w:sz w:val="28"/>
          <w:szCs w:val="28"/>
        </w:rPr>
        <w:t>_</w:t>
      </w:r>
      <w:proofErr w:type="spellStart"/>
      <w:r w:rsidR="007D4AB9" w:rsidRPr="00166365">
        <w:rPr>
          <w:rFonts w:ascii="Times New Roman" w:hAnsi="Times New Roman" w:cs="Times New Roman"/>
          <w:bCs/>
          <w:shadow/>
          <w:sz w:val="28"/>
          <w:szCs w:val="28"/>
        </w:rPr>
        <w:t>В.В.Крючк</w:t>
      </w:r>
      <w:r w:rsidR="003A61B8" w:rsidRPr="00166365">
        <w:rPr>
          <w:rFonts w:ascii="Times New Roman" w:hAnsi="Times New Roman" w:cs="Times New Roman"/>
          <w:bCs/>
          <w:shadow/>
          <w:sz w:val="28"/>
          <w:szCs w:val="28"/>
        </w:rPr>
        <w:t>ов</w:t>
      </w:r>
      <w:proofErr w:type="spellEnd"/>
      <w:r w:rsidR="003A61B8" w:rsidRPr="00166365">
        <w:rPr>
          <w:rFonts w:ascii="Times New Roman" w:hAnsi="Times New Roman" w:cs="Times New Roman"/>
          <w:bCs/>
          <w:shadow/>
          <w:sz w:val="28"/>
          <w:szCs w:val="28"/>
        </w:rPr>
        <w:t xml:space="preserve">                </w:t>
      </w:r>
      <w:r w:rsidR="00D51E30" w:rsidRPr="00166365">
        <w:rPr>
          <w:rFonts w:ascii="Times New Roman" w:hAnsi="Times New Roman" w:cs="Times New Roman"/>
          <w:bCs/>
          <w:shadow/>
          <w:sz w:val="28"/>
          <w:szCs w:val="28"/>
        </w:rPr>
        <w:t xml:space="preserve">    </w:t>
      </w:r>
      <w:r>
        <w:rPr>
          <w:rFonts w:ascii="Times New Roman" w:hAnsi="Times New Roman" w:cs="Times New Roman"/>
          <w:bCs/>
          <w:shadow/>
          <w:sz w:val="28"/>
          <w:szCs w:val="28"/>
        </w:rPr>
        <w:t xml:space="preserve">    </w:t>
      </w:r>
      <w:r w:rsidR="00921DE5" w:rsidRPr="00166365">
        <w:rPr>
          <w:rFonts w:ascii="Times New Roman" w:hAnsi="Times New Roman" w:cs="Times New Roman"/>
          <w:bCs/>
          <w:shadow/>
          <w:sz w:val="28"/>
          <w:szCs w:val="28"/>
        </w:rPr>
        <w:t xml:space="preserve"> </w:t>
      </w:r>
      <w:r w:rsidR="003A61B8" w:rsidRPr="00166365">
        <w:rPr>
          <w:rFonts w:ascii="Times New Roman" w:hAnsi="Times New Roman" w:cs="Times New Roman"/>
          <w:bCs/>
          <w:shadow/>
          <w:sz w:val="28"/>
          <w:szCs w:val="28"/>
        </w:rPr>
        <w:t xml:space="preserve">   от </w:t>
      </w:r>
      <w:r>
        <w:rPr>
          <w:rFonts w:ascii="Times New Roman" w:hAnsi="Times New Roman" w:cs="Times New Roman"/>
          <w:bCs/>
          <w:shadow/>
          <w:sz w:val="28"/>
          <w:szCs w:val="28"/>
        </w:rPr>
        <w:t>___</w:t>
      </w:r>
      <w:r w:rsidR="003A61B8" w:rsidRPr="00166365">
        <w:rPr>
          <w:rFonts w:ascii="Times New Roman" w:hAnsi="Times New Roman" w:cs="Times New Roman"/>
          <w:bCs/>
          <w:shadow/>
          <w:sz w:val="28"/>
          <w:szCs w:val="28"/>
        </w:rPr>
        <w:t>.09.2016 г. №</w:t>
      </w:r>
      <w:r>
        <w:rPr>
          <w:rFonts w:ascii="Times New Roman" w:hAnsi="Times New Roman" w:cs="Times New Roman"/>
          <w:bCs/>
          <w:shadow/>
          <w:sz w:val="28"/>
          <w:szCs w:val="28"/>
        </w:rPr>
        <w:t xml:space="preserve"> ______</w:t>
      </w:r>
    </w:p>
    <w:p w:rsidR="007D4AB9" w:rsidRPr="00166365" w:rsidRDefault="007D4AB9" w:rsidP="00166365">
      <w:pPr>
        <w:keepNext/>
        <w:keepLines/>
        <w:suppressLineNumbers/>
        <w:spacing w:before="120" w:after="120" w:line="240" w:lineRule="auto"/>
        <w:rPr>
          <w:rFonts w:ascii="Times New Roman" w:hAnsi="Times New Roman" w:cs="Times New Roman"/>
          <w:bCs/>
        </w:rPr>
      </w:pPr>
    </w:p>
    <w:p w:rsidR="002B56D9" w:rsidRPr="00166365" w:rsidRDefault="002B56D9" w:rsidP="00166365">
      <w:pPr>
        <w:keepNext/>
        <w:keepLines/>
        <w:suppressLineNumbers/>
        <w:spacing w:before="120" w:after="120" w:line="240" w:lineRule="auto"/>
        <w:rPr>
          <w:rFonts w:ascii="Times New Roman" w:hAnsi="Times New Roman" w:cs="Times New Roman"/>
          <w:b/>
          <w:bCs/>
        </w:rPr>
      </w:pPr>
    </w:p>
    <w:p w:rsidR="002B56D9" w:rsidRPr="00166365" w:rsidRDefault="002B56D9" w:rsidP="00166365">
      <w:pPr>
        <w:keepNext/>
        <w:keepLines/>
        <w:suppressLineNumbers/>
        <w:spacing w:before="120" w:after="120" w:line="240" w:lineRule="auto"/>
        <w:rPr>
          <w:rFonts w:ascii="Times New Roman" w:hAnsi="Times New Roman" w:cs="Times New Roman"/>
          <w:b/>
          <w:bCs/>
        </w:rPr>
      </w:pPr>
    </w:p>
    <w:p w:rsidR="00CD2515" w:rsidRPr="00166365" w:rsidRDefault="00CD2515" w:rsidP="00166365">
      <w:pPr>
        <w:keepNext/>
        <w:keepLines/>
        <w:suppressLineNumbers/>
        <w:spacing w:before="120" w:after="120" w:line="240" w:lineRule="auto"/>
        <w:jc w:val="center"/>
        <w:rPr>
          <w:rFonts w:ascii="Times New Roman" w:hAnsi="Times New Roman" w:cs="Times New Roman"/>
          <w:b/>
          <w:bCs/>
          <w:iCs/>
          <w:smallCaps/>
          <w:sz w:val="28"/>
          <w:szCs w:val="28"/>
        </w:rPr>
      </w:pPr>
      <w:r w:rsidRPr="00166365">
        <w:rPr>
          <w:rFonts w:ascii="Times New Roman" w:hAnsi="Times New Roman" w:cs="Times New Roman"/>
          <w:b/>
          <w:bCs/>
          <w:sz w:val="28"/>
          <w:szCs w:val="28"/>
        </w:rPr>
        <w:t>КОНКУРСНАЯ ДОКУМЕНТАЦИЯ</w:t>
      </w:r>
    </w:p>
    <w:p w:rsidR="003A61B8" w:rsidRPr="00166365" w:rsidRDefault="00CD2515" w:rsidP="00166365">
      <w:pPr>
        <w:keepNext/>
        <w:keepLines/>
        <w:suppressLineNumbers/>
        <w:spacing w:line="240" w:lineRule="auto"/>
        <w:jc w:val="center"/>
        <w:rPr>
          <w:rFonts w:ascii="Times New Roman" w:hAnsi="Times New Roman" w:cs="Times New Roman"/>
          <w:b/>
          <w:bCs/>
          <w:iCs/>
          <w:smallCaps/>
          <w:sz w:val="28"/>
          <w:szCs w:val="28"/>
        </w:rPr>
      </w:pPr>
      <w:r w:rsidRPr="00166365">
        <w:rPr>
          <w:rFonts w:ascii="Times New Roman" w:hAnsi="Times New Roman" w:cs="Times New Roman"/>
          <w:b/>
          <w:bCs/>
          <w:iCs/>
          <w:smallCaps/>
          <w:sz w:val="28"/>
          <w:szCs w:val="28"/>
        </w:rPr>
        <w:t xml:space="preserve">ОТКРЫТОГО КОНКУРСА НА ПРАВО ЗАКЛЮЧИТЬ ДОГОВОР НА </w:t>
      </w:r>
      <w:r w:rsidR="0022184E" w:rsidRPr="00166365">
        <w:rPr>
          <w:rFonts w:ascii="Times New Roman" w:hAnsi="Times New Roman" w:cs="Times New Roman"/>
          <w:b/>
          <w:bCs/>
          <w:iCs/>
          <w:smallCaps/>
          <w:sz w:val="28"/>
          <w:szCs w:val="28"/>
        </w:rPr>
        <w:t xml:space="preserve">ПОСТАВКУ </w:t>
      </w:r>
      <w:r w:rsidR="00D51E30" w:rsidRPr="00166365">
        <w:rPr>
          <w:rFonts w:ascii="Times New Roman" w:hAnsi="Times New Roman" w:cs="Times New Roman"/>
          <w:b/>
          <w:bCs/>
          <w:iCs/>
          <w:smallCaps/>
          <w:sz w:val="28"/>
          <w:szCs w:val="28"/>
        </w:rPr>
        <w:t>МУЗЫКАЛЬНОГО ИНСТРУМЕНТА</w:t>
      </w:r>
    </w:p>
    <w:p w:rsidR="00DE4123" w:rsidRPr="00166365" w:rsidRDefault="003A61B8" w:rsidP="00166365">
      <w:pPr>
        <w:keepNext/>
        <w:keepLines/>
        <w:suppressLineNumbers/>
        <w:spacing w:line="240" w:lineRule="auto"/>
        <w:jc w:val="center"/>
        <w:rPr>
          <w:rFonts w:ascii="Times New Roman" w:hAnsi="Times New Roman" w:cs="Times New Roman"/>
          <w:b/>
          <w:bCs/>
          <w:iCs/>
          <w:smallCaps/>
          <w:sz w:val="28"/>
          <w:szCs w:val="28"/>
        </w:rPr>
      </w:pPr>
      <w:r w:rsidRPr="00166365">
        <w:rPr>
          <w:rFonts w:ascii="Times New Roman" w:hAnsi="Times New Roman" w:cs="Times New Roman"/>
          <w:b/>
          <w:bCs/>
          <w:iCs/>
          <w:smallCaps/>
          <w:sz w:val="28"/>
          <w:szCs w:val="28"/>
        </w:rPr>
        <w:t>(МАЛОГО КОНЦЕРТНОГО РОЯЛЯ)</w:t>
      </w:r>
    </w:p>
    <w:p w:rsidR="00DE4123" w:rsidRPr="00166365" w:rsidRDefault="0022184E" w:rsidP="00166365">
      <w:pPr>
        <w:keepNext/>
        <w:keepLines/>
        <w:suppressLineNumbers/>
        <w:spacing w:line="240" w:lineRule="auto"/>
        <w:jc w:val="center"/>
        <w:rPr>
          <w:rFonts w:ascii="Times New Roman" w:hAnsi="Times New Roman" w:cs="Times New Roman"/>
          <w:b/>
          <w:bCs/>
          <w:iCs/>
          <w:smallCaps/>
          <w:sz w:val="28"/>
          <w:szCs w:val="28"/>
        </w:rPr>
      </w:pPr>
      <w:r w:rsidRPr="00166365">
        <w:rPr>
          <w:rFonts w:ascii="Times New Roman" w:hAnsi="Times New Roman" w:cs="Times New Roman"/>
          <w:b/>
          <w:bCs/>
          <w:iCs/>
          <w:smallCaps/>
          <w:sz w:val="28"/>
          <w:szCs w:val="28"/>
        </w:rPr>
        <w:t xml:space="preserve">ДЛЯ </w:t>
      </w:r>
      <w:r w:rsidR="00CD2515" w:rsidRPr="00166365">
        <w:rPr>
          <w:rFonts w:ascii="Times New Roman" w:hAnsi="Times New Roman" w:cs="Times New Roman"/>
          <w:b/>
          <w:bCs/>
          <w:iCs/>
          <w:smallCaps/>
          <w:sz w:val="28"/>
          <w:szCs w:val="28"/>
        </w:rPr>
        <w:t>ГОСУДАРСТВЕННО</w:t>
      </w:r>
      <w:r w:rsidR="000C35DB" w:rsidRPr="00166365">
        <w:rPr>
          <w:rFonts w:ascii="Times New Roman" w:hAnsi="Times New Roman" w:cs="Times New Roman"/>
          <w:b/>
          <w:bCs/>
          <w:iCs/>
          <w:smallCaps/>
          <w:sz w:val="28"/>
          <w:szCs w:val="28"/>
        </w:rPr>
        <w:t xml:space="preserve">ГО </w:t>
      </w:r>
      <w:r w:rsidR="00CD2515" w:rsidRPr="00166365">
        <w:rPr>
          <w:rFonts w:ascii="Times New Roman" w:hAnsi="Times New Roman" w:cs="Times New Roman"/>
          <w:b/>
          <w:bCs/>
          <w:iCs/>
          <w:smallCaps/>
          <w:sz w:val="28"/>
          <w:szCs w:val="28"/>
        </w:rPr>
        <w:t>АВТОНОМНО</w:t>
      </w:r>
      <w:r w:rsidR="000C35DB" w:rsidRPr="00166365">
        <w:rPr>
          <w:rFonts w:ascii="Times New Roman" w:hAnsi="Times New Roman" w:cs="Times New Roman"/>
          <w:b/>
          <w:bCs/>
          <w:iCs/>
          <w:smallCaps/>
          <w:sz w:val="28"/>
          <w:szCs w:val="28"/>
        </w:rPr>
        <w:t>ГО</w:t>
      </w:r>
      <w:r w:rsidR="00CD2515" w:rsidRPr="00166365">
        <w:rPr>
          <w:rFonts w:ascii="Times New Roman" w:hAnsi="Times New Roman" w:cs="Times New Roman"/>
          <w:b/>
          <w:bCs/>
          <w:iCs/>
          <w:smallCaps/>
          <w:sz w:val="28"/>
          <w:szCs w:val="28"/>
        </w:rPr>
        <w:t xml:space="preserve"> УЧРЕЖДЕНИ</w:t>
      </w:r>
      <w:r w:rsidR="000C35DB" w:rsidRPr="00166365">
        <w:rPr>
          <w:rFonts w:ascii="Times New Roman" w:hAnsi="Times New Roman" w:cs="Times New Roman"/>
          <w:b/>
          <w:bCs/>
          <w:iCs/>
          <w:smallCaps/>
          <w:sz w:val="28"/>
          <w:szCs w:val="28"/>
        </w:rPr>
        <w:t>Я</w:t>
      </w:r>
      <w:r w:rsidR="00D51E30" w:rsidRPr="00166365">
        <w:rPr>
          <w:rFonts w:ascii="Times New Roman" w:hAnsi="Times New Roman" w:cs="Times New Roman"/>
          <w:b/>
          <w:bCs/>
          <w:iCs/>
          <w:smallCaps/>
          <w:sz w:val="28"/>
          <w:szCs w:val="28"/>
        </w:rPr>
        <w:t xml:space="preserve"> КУЛЬТУРЫ ВЛАДИМИРСКОЙ ОБЛАСТИ</w:t>
      </w:r>
    </w:p>
    <w:p w:rsidR="00CD2515" w:rsidRPr="00166365" w:rsidRDefault="00CD2515" w:rsidP="00166365">
      <w:pPr>
        <w:keepNext/>
        <w:keepLines/>
        <w:suppressLineNumbers/>
        <w:spacing w:line="240" w:lineRule="auto"/>
        <w:jc w:val="center"/>
        <w:rPr>
          <w:rFonts w:ascii="Times New Roman" w:hAnsi="Times New Roman" w:cs="Times New Roman"/>
          <w:b/>
          <w:bCs/>
          <w:sz w:val="28"/>
          <w:szCs w:val="28"/>
        </w:rPr>
      </w:pPr>
      <w:r w:rsidRPr="00166365">
        <w:rPr>
          <w:rFonts w:ascii="Times New Roman" w:hAnsi="Times New Roman" w:cs="Times New Roman"/>
          <w:b/>
          <w:bCs/>
          <w:iCs/>
          <w:smallCaps/>
          <w:sz w:val="28"/>
          <w:szCs w:val="28"/>
        </w:rPr>
        <w:t>«ОБЛАСТНОЙ ДВОРЕЦ КУЛЬТУРЫ И ИСКУССТВА»</w:t>
      </w:r>
    </w:p>
    <w:p w:rsidR="00CD2515" w:rsidRPr="00166365" w:rsidRDefault="00CD2515" w:rsidP="00166365">
      <w:pPr>
        <w:keepNext/>
        <w:keepLines/>
        <w:suppressLineNumbers/>
        <w:spacing w:line="240" w:lineRule="auto"/>
        <w:jc w:val="center"/>
        <w:rPr>
          <w:rFonts w:ascii="Times New Roman" w:hAnsi="Times New Roman" w:cs="Times New Roman"/>
          <w:b/>
          <w:bCs/>
        </w:rPr>
      </w:pPr>
    </w:p>
    <w:p w:rsidR="00CD2515" w:rsidRPr="00166365" w:rsidRDefault="00CD2515" w:rsidP="00166365">
      <w:pPr>
        <w:keepNext/>
        <w:keepLines/>
        <w:suppressLineNumbers/>
        <w:spacing w:line="240" w:lineRule="auto"/>
        <w:jc w:val="center"/>
        <w:rPr>
          <w:rFonts w:ascii="Times New Roman" w:hAnsi="Times New Roman" w:cs="Times New Roman"/>
          <w:b/>
          <w:bCs/>
        </w:rPr>
      </w:pPr>
    </w:p>
    <w:p w:rsidR="00CD2515" w:rsidRPr="00166365" w:rsidRDefault="00CD2515" w:rsidP="00166365">
      <w:pPr>
        <w:keepNext/>
        <w:keepLines/>
        <w:suppressLineNumbers/>
        <w:spacing w:line="240" w:lineRule="auto"/>
        <w:jc w:val="center"/>
        <w:rPr>
          <w:rFonts w:ascii="Times New Roman" w:hAnsi="Times New Roman" w:cs="Times New Roman"/>
        </w:rPr>
      </w:pPr>
    </w:p>
    <w:p w:rsidR="00CD2515" w:rsidRPr="00166365" w:rsidRDefault="00CD2515" w:rsidP="00166365">
      <w:pPr>
        <w:keepNext/>
        <w:keepLines/>
        <w:suppressLineNumbers/>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 xml:space="preserve">Номер открытого конкурса: </w:t>
      </w:r>
      <w:r w:rsidR="00905439" w:rsidRPr="00166365">
        <w:rPr>
          <w:rFonts w:ascii="Times New Roman" w:hAnsi="Times New Roman" w:cs="Times New Roman"/>
          <w:sz w:val="24"/>
          <w:szCs w:val="24"/>
        </w:rPr>
        <w:t>_____</w:t>
      </w:r>
    </w:p>
    <w:p w:rsidR="00CD2515" w:rsidRPr="00166365" w:rsidRDefault="00CD2515" w:rsidP="00166365">
      <w:pPr>
        <w:keepNext/>
        <w:keepLines/>
        <w:suppressLineNumbers/>
        <w:spacing w:line="240" w:lineRule="auto"/>
        <w:jc w:val="center"/>
        <w:rPr>
          <w:rFonts w:ascii="Times New Roman" w:hAnsi="Times New Roman" w:cs="Times New Roman"/>
          <w:sz w:val="24"/>
          <w:szCs w:val="24"/>
        </w:rPr>
      </w:pPr>
    </w:p>
    <w:p w:rsidR="00CD2515" w:rsidRPr="00166365" w:rsidRDefault="00CD2515" w:rsidP="00166365">
      <w:pPr>
        <w:keepNext/>
        <w:keepLines/>
        <w:suppressLineNumbers/>
        <w:spacing w:line="240" w:lineRule="auto"/>
        <w:jc w:val="center"/>
        <w:rPr>
          <w:rFonts w:ascii="Times New Roman" w:hAnsi="Times New Roman" w:cs="Times New Roman"/>
          <w:b/>
          <w:sz w:val="24"/>
          <w:szCs w:val="24"/>
        </w:rPr>
      </w:pPr>
    </w:p>
    <w:p w:rsidR="00CD2515" w:rsidRPr="00166365" w:rsidRDefault="00CD2515" w:rsidP="00166365">
      <w:pPr>
        <w:keepNext/>
        <w:keepLines/>
        <w:suppressLineNumbers/>
        <w:spacing w:line="240" w:lineRule="auto"/>
        <w:jc w:val="center"/>
        <w:rPr>
          <w:rFonts w:ascii="Times New Roman" w:hAnsi="Times New Roman" w:cs="Times New Roman"/>
          <w:b/>
          <w:sz w:val="24"/>
          <w:szCs w:val="24"/>
        </w:rPr>
      </w:pPr>
    </w:p>
    <w:p w:rsidR="00CD2515" w:rsidRDefault="00CD2515" w:rsidP="00166365">
      <w:pPr>
        <w:spacing w:line="240" w:lineRule="auto"/>
        <w:jc w:val="center"/>
        <w:rPr>
          <w:rFonts w:ascii="Times New Roman" w:hAnsi="Times New Roman" w:cs="Times New Roman"/>
          <w:sz w:val="24"/>
          <w:szCs w:val="24"/>
        </w:rPr>
      </w:pPr>
    </w:p>
    <w:p w:rsidR="00166365" w:rsidRDefault="00166365" w:rsidP="00166365">
      <w:pPr>
        <w:spacing w:line="240" w:lineRule="auto"/>
        <w:jc w:val="center"/>
        <w:rPr>
          <w:rFonts w:ascii="Times New Roman" w:hAnsi="Times New Roman" w:cs="Times New Roman"/>
          <w:sz w:val="24"/>
          <w:szCs w:val="24"/>
        </w:rPr>
      </w:pPr>
    </w:p>
    <w:p w:rsidR="00166365" w:rsidRDefault="00166365" w:rsidP="00166365">
      <w:pPr>
        <w:spacing w:line="240" w:lineRule="auto"/>
        <w:jc w:val="center"/>
        <w:rPr>
          <w:rFonts w:ascii="Times New Roman" w:hAnsi="Times New Roman" w:cs="Times New Roman"/>
          <w:sz w:val="24"/>
          <w:szCs w:val="24"/>
        </w:rPr>
      </w:pPr>
    </w:p>
    <w:p w:rsidR="00166365" w:rsidRDefault="00166365" w:rsidP="00166365">
      <w:pPr>
        <w:spacing w:line="240" w:lineRule="auto"/>
        <w:jc w:val="center"/>
        <w:rPr>
          <w:rFonts w:ascii="Times New Roman" w:hAnsi="Times New Roman" w:cs="Times New Roman"/>
          <w:sz w:val="24"/>
          <w:szCs w:val="24"/>
        </w:rPr>
      </w:pPr>
    </w:p>
    <w:p w:rsidR="00166365" w:rsidRPr="00166365" w:rsidRDefault="00166365" w:rsidP="00166365">
      <w:pPr>
        <w:spacing w:line="240" w:lineRule="auto"/>
        <w:jc w:val="center"/>
        <w:rPr>
          <w:rFonts w:ascii="Times New Roman" w:hAnsi="Times New Roman" w:cs="Times New Roman"/>
          <w:sz w:val="24"/>
          <w:szCs w:val="24"/>
        </w:rPr>
      </w:pPr>
    </w:p>
    <w:p w:rsidR="00CD2515" w:rsidRPr="00166365" w:rsidRDefault="00CD2515"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г. Владимир</w:t>
      </w:r>
    </w:p>
    <w:p w:rsidR="00CD2515" w:rsidRPr="00166365" w:rsidRDefault="00CD2515" w:rsidP="00166365">
      <w:pPr>
        <w:spacing w:line="240" w:lineRule="auto"/>
        <w:jc w:val="center"/>
        <w:rPr>
          <w:rFonts w:ascii="Times New Roman" w:hAnsi="Times New Roman" w:cs="Times New Roman"/>
          <w:b/>
          <w:bCs/>
          <w:caps/>
          <w:sz w:val="24"/>
          <w:szCs w:val="24"/>
        </w:rPr>
        <w:sectPr w:rsidR="00CD2515" w:rsidRPr="00166365">
          <w:pgSz w:w="11906" w:h="16838"/>
          <w:pgMar w:top="1410" w:right="851" w:bottom="1410" w:left="1701" w:header="1134" w:footer="1134" w:gutter="0"/>
          <w:cols w:space="720"/>
          <w:docGrid w:linePitch="360" w:charSpace="32768"/>
        </w:sectPr>
      </w:pPr>
      <w:r w:rsidRPr="00166365">
        <w:rPr>
          <w:rFonts w:ascii="Times New Roman" w:hAnsi="Times New Roman" w:cs="Times New Roman"/>
          <w:sz w:val="24"/>
          <w:szCs w:val="24"/>
        </w:rPr>
        <w:t>201</w:t>
      </w:r>
      <w:r w:rsidR="00D51E30" w:rsidRPr="00166365">
        <w:rPr>
          <w:rFonts w:ascii="Times New Roman" w:hAnsi="Times New Roman" w:cs="Times New Roman"/>
          <w:sz w:val="24"/>
          <w:szCs w:val="24"/>
        </w:rPr>
        <w:t>6</w:t>
      </w:r>
      <w:r w:rsidRPr="00166365">
        <w:rPr>
          <w:rFonts w:ascii="Times New Roman" w:hAnsi="Times New Roman" w:cs="Times New Roman"/>
          <w:sz w:val="24"/>
          <w:szCs w:val="24"/>
        </w:rPr>
        <w:t xml:space="preserve"> г.</w:t>
      </w:r>
    </w:p>
    <w:p w:rsidR="00CD2515" w:rsidRPr="008C220C" w:rsidRDefault="00CD2515" w:rsidP="00166365">
      <w:pPr>
        <w:spacing w:line="240" w:lineRule="auto"/>
        <w:jc w:val="center"/>
        <w:rPr>
          <w:rFonts w:ascii="Times New Roman" w:hAnsi="Times New Roman" w:cs="Times New Roman"/>
          <w:b/>
          <w:bCs/>
          <w:caps/>
          <w:color w:val="000080"/>
          <w:sz w:val="24"/>
          <w:szCs w:val="24"/>
        </w:rPr>
      </w:pPr>
      <w:r w:rsidRPr="00166365">
        <w:rPr>
          <w:rFonts w:ascii="Times New Roman" w:hAnsi="Times New Roman" w:cs="Times New Roman"/>
          <w:b/>
          <w:bCs/>
          <w:caps/>
          <w:sz w:val="24"/>
          <w:szCs w:val="24"/>
        </w:rPr>
        <w:lastRenderedPageBreak/>
        <w:t>Содержание</w:t>
      </w:r>
    </w:p>
    <w:p w:rsidR="00CD2515" w:rsidRPr="008C220C" w:rsidRDefault="003321F4" w:rsidP="008C220C">
      <w:pPr>
        <w:pStyle w:val="12"/>
        <w:tabs>
          <w:tab w:val="right" w:leader="dot" w:pos="10177"/>
        </w:tabs>
      </w:pPr>
      <w:r w:rsidRPr="008C220C">
        <w:fldChar w:fldCharType="begin"/>
      </w:r>
      <w:r w:rsidR="00CD2515" w:rsidRPr="008C220C">
        <w:instrText xml:space="preserve"> TOC </w:instrText>
      </w:r>
      <w:r w:rsidRPr="008C220C">
        <w:fldChar w:fldCharType="separate"/>
      </w:r>
      <w:hyperlink w:anchor="__RefHeading__137_339531946" w:history="1">
        <w:r w:rsidR="00CD2515" w:rsidRPr="008C220C">
          <w:rPr>
            <w:rStyle w:val="a4"/>
            <w:color w:val="auto"/>
          </w:rPr>
          <w:t>ИНСТРУКЦИЯ УЧАСТНИКАМ закупки</w:t>
        </w:r>
        <w:r w:rsidR="00CD2515" w:rsidRPr="008C220C">
          <w:rPr>
            <w:rStyle w:val="a4"/>
            <w:color w:val="auto"/>
          </w:rPr>
          <w:tab/>
          <w:t>3</w:t>
        </w:r>
      </w:hyperlink>
    </w:p>
    <w:p w:rsidR="00CD2515" w:rsidRPr="008C220C" w:rsidRDefault="0092011F" w:rsidP="008C220C">
      <w:pPr>
        <w:pStyle w:val="22"/>
        <w:tabs>
          <w:tab w:val="right" w:leader="dot" w:pos="10177"/>
        </w:tabs>
        <w:rPr>
          <w:szCs w:val="24"/>
        </w:rPr>
      </w:pPr>
      <w:hyperlink w:anchor="__RefHeading__139_339531946" w:history="1">
        <w:r w:rsidR="00CD2515" w:rsidRPr="008C220C">
          <w:rPr>
            <w:rStyle w:val="a4"/>
            <w:color w:val="auto"/>
            <w:szCs w:val="24"/>
          </w:rPr>
          <w:t>ОБЩИЕ ПОЛОЖЕНИЯ</w:t>
        </w:r>
        <w:r w:rsidR="00CD2515" w:rsidRPr="008C220C">
          <w:rPr>
            <w:rStyle w:val="a4"/>
            <w:color w:val="auto"/>
            <w:szCs w:val="24"/>
          </w:rPr>
          <w:tab/>
          <w:t>3</w:t>
        </w:r>
      </w:hyperlink>
    </w:p>
    <w:p w:rsidR="00CD2515" w:rsidRPr="008C220C" w:rsidRDefault="0092011F" w:rsidP="008C220C">
      <w:pPr>
        <w:pStyle w:val="22"/>
        <w:tabs>
          <w:tab w:val="right" w:leader="dot" w:pos="10177"/>
        </w:tabs>
        <w:rPr>
          <w:b/>
          <w:bCs/>
          <w:szCs w:val="24"/>
        </w:rPr>
      </w:pPr>
      <w:hyperlink w:anchor="__RefHeading__141_339531946" w:history="1">
        <w:r w:rsidR="00CD2515" w:rsidRPr="008C220C">
          <w:rPr>
            <w:rStyle w:val="a4"/>
            <w:color w:val="auto"/>
            <w:szCs w:val="24"/>
          </w:rPr>
          <w:t>конкурсная документация</w:t>
        </w:r>
        <w:r w:rsidR="00CD2515" w:rsidRPr="008C220C">
          <w:rPr>
            <w:rStyle w:val="a4"/>
            <w:color w:val="auto"/>
            <w:szCs w:val="24"/>
          </w:rPr>
          <w:tab/>
        </w:r>
      </w:hyperlink>
      <w:r w:rsidR="00CD2515" w:rsidRPr="008C220C">
        <w:rPr>
          <w:b/>
          <w:bCs/>
          <w:szCs w:val="24"/>
        </w:rPr>
        <w:t>6</w:t>
      </w:r>
    </w:p>
    <w:p w:rsidR="00CD2515" w:rsidRPr="008C220C" w:rsidRDefault="00CD2515" w:rsidP="008C220C">
      <w:pPr>
        <w:pStyle w:val="22"/>
        <w:tabs>
          <w:tab w:val="right" w:leader="dot" w:pos="10177"/>
        </w:tabs>
        <w:rPr>
          <w:b/>
          <w:bCs/>
          <w:szCs w:val="24"/>
        </w:rPr>
      </w:pPr>
    </w:p>
    <w:p w:rsidR="00CD2515" w:rsidRPr="008C220C" w:rsidRDefault="0092011F" w:rsidP="008C220C">
      <w:pPr>
        <w:pStyle w:val="12"/>
        <w:tabs>
          <w:tab w:val="right" w:leader="dot" w:pos="10177"/>
        </w:tabs>
      </w:pPr>
      <w:hyperlink w:anchor="__RefHeading__153_339531946" w:history="1">
        <w:r w:rsidR="00CD2515" w:rsidRPr="008C220C">
          <w:rPr>
            <w:rStyle w:val="a4"/>
            <w:color w:val="auto"/>
          </w:rPr>
          <w:t>ИНФОРМАЦИОННАЯ КАРТА КОНКУРСА</w:t>
        </w:r>
        <w:r w:rsidR="00CD2515" w:rsidRPr="008C220C">
          <w:rPr>
            <w:rStyle w:val="a4"/>
            <w:color w:val="auto"/>
          </w:rPr>
          <w:tab/>
        </w:r>
      </w:hyperlink>
      <w:r w:rsidR="00CD2515" w:rsidRPr="008C220C">
        <w:t>21</w:t>
      </w:r>
    </w:p>
    <w:p w:rsidR="00CD2515" w:rsidRPr="008C220C" w:rsidRDefault="0092011F" w:rsidP="008C220C">
      <w:pPr>
        <w:pStyle w:val="12"/>
        <w:tabs>
          <w:tab w:val="right" w:leader="dot" w:pos="10177"/>
        </w:tabs>
      </w:pPr>
      <w:hyperlink w:anchor="__RefHeading__155_339531946" w:history="1">
        <w:r w:rsidR="00CD2515" w:rsidRPr="008C220C">
          <w:rPr>
            <w:rStyle w:val="a4"/>
            <w:color w:val="auto"/>
          </w:rPr>
          <w:t xml:space="preserve">Опись документов в составе Заявки на участие в открытом конкурсе </w:t>
        </w:r>
        <w:r w:rsidR="00CD2515" w:rsidRPr="008C220C">
          <w:rPr>
            <w:rStyle w:val="a4"/>
            <w:color w:val="auto"/>
          </w:rPr>
          <w:tab/>
          <w:t>2</w:t>
        </w:r>
      </w:hyperlink>
      <w:r w:rsidR="00CD2515" w:rsidRPr="008C220C">
        <w:t>9</w:t>
      </w:r>
    </w:p>
    <w:p w:rsidR="00CD2515" w:rsidRPr="008C220C" w:rsidRDefault="0092011F" w:rsidP="008C220C">
      <w:pPr>
        <w:pStyle w:val="12"/>
        <w:tabs>
          <w:tab w:val="right" w:leader="dot" w:pos="10177"/>
        </w:tabs>
      </w:pPr>
      <w:hyperlink w:anchor="__RefHeading__157_339531946" w:history="1">
        <w:r w:rsidR="00CD2515" w:rsidRPr="008C220C">
          <w:rPr>
            <w:rStyle w:val="a4"/>
            <w:color w:val="auto"/>
          </w:rPr>
          <w:t xml:space="preserve">Заявка на участие в открытом конкурсе </w:t>
        </w:r>
        <w:r w:rsidR="00CD2515" w:rsidRPr="008C220C">
          <w:rPr>
            <w:rStyle w:val="a4"/>
            <w:color w:val="auto"/>
          </w:rPr>
          <w:tab/>
        </w:r>
      </w:hyperlink>
      <w:r w:rsidR="00CD2515" w:rsidRPr="008C220C">
        <w:t>30</w:t>
      </w:r>
    </w:p>
    <w:p w:rsidR="00CD2515" w:rsidRPr="008C220C" w:rsidRDefault="0092011F" w:rsidP="008C220C">
      <w:pPr>
        <w:pStyle w:val="12"/>
        <w:tabs>
          <w:tab w:val="right" w:leader="dot" w:pos="10177"/>
        </w:tabs>
      </w:pPr>
      <w:hyperlink w:anchor="__RefHeading__159_339531946" w:history="1">
        <w:r w:rsidR="00CD2515" w:rsidRPr="008C220C">
          <w:rPr>
            <w:rStyle w:val="a4"/>
            <w:color w:val="auto"/>
          </w:rPr>
          <w:t>Конкурсное предложение на выполнение работ</w:t>
        </w:r>
        <w:r w:rsidR="00CD2515" w:rsidRPr="008C220C">
          <w:rPr>
            <w:rStyle w:val="a4"/>
            <w:color w:val="auto"/>
          </w:rPr>
          <w:tab/>
        </w:r>
      </w:hyperlink>
      <w:r w:rsidR="00CD2515" w:rsidRPr="008C220C">
        <w:t>32</w:t>
      </w:r>
    </w:p>
    <w:p w:rsidR="00CD2515" w:rsidRPr="008C220C" w:rsidRDefault="0092011F" w:rsidP="008C220C">
      <w:pPr>
        <w:pStyle w:val="12"/>
        <w:tabs>
          <w:tab w:val="right" w:leader="dot" w:pos="10177"/>
        </w:tabs>
      </w:pPr>
      <w:hyperlink w:anchor="__RefHeading__161_339531946" w:history="1">
        <w:r w:rsidR="00CD2515" w:rsidRPr="008C220C">
          <w:rPr>
            <w:rStyle w:val="a4"/>
            <w:color w:val="auto"/>
          </w:rPr>
          <w:t>Образец ДОВЕРЕННОСТИ НА представителя УЧАСТНИКА закупки</w:t>
        </w:r>
        <w:r w:rsidR="00CD2515" w:rsidRPr="008C220C">
          <w:rPr>
            <w:rStyle w:val="a4"/>
            <w:color w:val="auto"/>
          </w:rPr>
          <w:tab/>
        </w:r>
      </w:hyperlink>
      <w:r w:rsidR="00CD2515" w:rsidRPr="008C220C">
        <w:t>34</w:t>
      </w:r>
    </w:p>
    <w:p w:rsidR="00CD2515" w:rsidRPr="008C220C" w:rsidRDefault="0092011F" w:rsidP="008C220C">
      <w:pPr>
        <w:pStyle w:val="12"/>
        <w:tabs>
          <w:tab w:val="right" w:leader="dot" w:pos="10177"/>
        </w:tabs>
      </w:pPr>
      <w:hyperlink w:anchor="__RefHeading__163_339531946" w:history="1">
        <w:r w:rsidR="00CD2515" w:rsidRPr="008C220C">
          <w:rPr>
            <w:rStyle w:val="a4"/>
            <w:color w:val="auto"/>
          </w:rPr>
          <w:t>Запрос на разъяснение конкурсной документации</w:t>
        </w:r>
        <w:r w:rsidR="00CD2515" w:rsidRPr="008C220C">
          <w:rPr>
            <w:rStyle w:val="a4"/>
            <w:color w:val="auto"/>
          </w:rPr>
          <w:tab/>
        </w:r>
      </w:hyperlink>
      <w:r w:rsidR="00CD2515" w:rsidRPr="008C220C">
        <w:t>35</w:t>
      </w:r>
    </w:p>
    <w:p w:rsidR="008C220C" w:rsidRPr="008C220C" w:rsidRDefault="0092011F" w:rsidP="008C220C">
      <w:pPr>
        <w:pStyle w:val="12"/>
        <w:tabs>
          <w:tab w:val="right" w:leader="dot" w:pos="10177"/>
        </w:tabs>
      </w:pPr>
      <w:hyperlink w:anchor="__RefHeading__165_339531946" w:history="1">
        <w:r w:rsidR="00CD2515" w:rsidRPr="008C220C">
          <w:rPr>
            <w:rStyle w:val="a4"/>
            <w:color w:val="auto"/>
          </w:rPr>
          <w:t>ПРОЕКТ ДОГОВОРА на выполнение работ</w:t>
        </w:r>
        <w:r w:rsidR="00CD2515" w:rsidRPr="008C220C">
          <w:rPr>
            <w:rStyle w:val="a4"/>
            <w:color w:val="auto"/>
          </w:rPr>
          <w:tab/>
        </w:r>
      </w:hyperlink>
      <w:r w:rsidR="00CD2515" w:rsidRPr="008C220C">
        <w:t>36</w:t>
      </w:r>
    </w:p>
    <w:p w:rsidR="00CD2515" w:rsidRPr="00166365" w:rsidRDefault="00CD2515" w:rsidP="008C220C">
      <w:pPr>
        <w:pStyle w:val="12"/>
        <w:tabs>
          <w:tab w:val="right" w:leader="dot" w:pos="10177"/>
        </w:tabs>
      </w:pPr>
      <w:r w:rsidRPr="008C220C">
        <w:t>ОБРАЗЕЦ ТЕХНИЧЕСКОГО</w:t>
      </w:r>
      <w:r w:rsidR="008C220C" w:rsidRPr="008C220C">
        <w:rPr>
          <w:b w:val="0"/>
          <w:bCs w:val="0"/>
        </w:rPr>
        <w:t xml:space="preserve"> ЗА</w:t>
      </w:r>
      <w:r w:rsidRPr="008C220C">
        <w:t>ДАНИЯ......................................</w:t>
      </w:r>
      <w:r w:rsidR="008C220C" w:rsidRPr="008C220C">
        <w:rPr>
          <w:b w:val="0"/>
          <w:bCs w:val="0"/>
        </w:rPr>
        <w:t>.</w:t>
      </w:r>
      <w:r w:rsidR="008C220C">
        <w:rPr>
          <w:b w:val="0"/>
          <w:bCs w:val="0"/>
        </w:rPr>
        <w:t xml:space="preserve"> </w:t>
      </w:r>
      <w:r w:rsidR="008C220C" w:rsidRPr="008C220C">
        <w:rPr>
          <w:b w:val="0"/>
          <w:bCs w:val="0"/>
        </w:rPr>
        <w:t>...........................</w:t>
      </w:r>
      <w:r w:rsidR="0026010E" w:rsidRPr="008C220C">
        <w:t>......</w:t>
      </w:r>
      <w:r w:rsidRPr="008C220C">
        <w:t>41</w:t>
      </w:r>
      <w:r w:rsidR="003321F4" w:rsidRPr="008C220C">
        <w:fldChar w:fldCharType="end"/>
      </w:r>
    </w:p>
    <w:p w:rsidR="00CD2515" w:rsidRDefault="00CD2515" w:rsidP="00166365">
      <w:pPr>
        <w:pStyle w:val="1"/>
        <w:tabs>
          <w:tab w:val="left" w:pos="3350"/>
          <w:tab w:val="center" w:pos="4818"/>
        </w:tabs>
        <w:jc w:val="left"/>
        <w:rPr>
          <w:szCs w:val="24"/>
        </w:rPr>
      </w:pPr>
      <w:bookmarkStart w:id="0" w:name="__RefHeading__135_339531946"/>
      <w:bookmarkEnd w:id="0"/>
      <w:r w:rsidRPr="00166365">
        <w:rPr>
          <w:szCs w:val="24"/>
        </w:rPr>
        <w:tab/>
      </w:r>
      <w:r w:rsidRPr="00166365">
        <w:rPr>
          <w:szCs w:val="24"/>
        </w:rPr>
        <w:tab/>
      </w: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8C220C" w:rsidRDefault="008C220C" w:rsidP="00166365">
      <w:pPr>
        <w:spacing w:line="240" w:lineRule="auto"/>
      </w:pPr>
    </w:p>
    <w:p w:rsidR="008C220C" w:rsidRDefault="008C220C" w:rsidP="00166365">
      <w:pPr>
        <w:spacing w:line="240" w:lineRule="auto"/>
      </w:pPr>
    </w:p>
    <w:p w:rsidR="00860524" w:rsidRDefault="00860524" w:rsidP="00166365">
      <w:pPr>
        <w:spacing w:line="240" w:lineRule="auto"/>
      </w:pPr>
    </w:p>
    <w:p w:rsidR="00860524" w:rsidRDefault="00860524" w:rsidP="00166365">
      <w:pPr>
        <w:spacing w:line="240" w:lineRule="auto"/>
      </w:pPr>
    </w:p>
    <w:p w:rsidR="00166365" w:rsidRDefault="00166365" w:rsidP="00166365">
      <w:pPr>
        <w:spacing w:line="240" w:lineRule="auto"/>
      </w:pPr>
    </w:p>
    <w:p w:rsidR="00CD2515" w:rsidRDefault="00CD2515" w:rsidP="003B440D">
      <w:pPr>
        <w:pStyle w:val="1"/>
        <w:spacing w:before="0" w:after="0"/>
        <w:ind w:firstLine="567"/>
        <w:rPr>
          <w:sz w:val="28"/>
          <w:szCs w:val="28"/>
        </w:rPr>
      </w:pPr>
      <w:bookmarkStart w:id="1" w:name="__RefHeading__137_339531946"/>
      <w:bookmarkEnd w:id="1"/>
      <w:r w:rsidRPr="003B440D">
        <w:rPr>
          <w:sz w:val="28"/>
          <w:szCs w:val="28"/>
        </w:rPr>
        <w:lastRenderedPageBreak/>
        <w:t>ИНСТРУКЦИЯ УЧАСТНИКАМ закупки</w:t>
      </w:r>
    </w:p>
    <w:p w:rsidR="003B440D" w:rsidRPr="003B440D" w:rsidRDefault="003B440D" w:rsidP="003B440D"/>
    <w:p w:rsidR="00CD2515" w:rsidRPr="003B440D" w:rsidRDefault="00CD2515" w:rsidP="00166365">
      <w:pPr>
        <w:pStyle w:val="20"/>
        <w:keepNext w:val="0"/>
        <w:spacing w:before="0" w:after="0"/>
        <w:ind w:firstLine="567"/>
        <w:rPr>
          <w:rFonts w:cs="Times New Roman"/>
          <w:sz w:val="28"/>
        </w:rPr>
      </w:pPr>
      <w:bookmarkStart w:id="2" w:name="__RefHeading__139_339531946"/>
      <w:bookmarkEnd w:id="2"/>
      <w:r w:rsidRPr="003B440D">
        <w:rPr>
          <w:rFonts w:cs="Times New Roman"/>
          <w:sz w:val="28"/>
        </w:rPr>
        <w:t>ОБЩИЕ ПОЛОЖЕНИЯ</w:t>
      </w:r>
    </w:p>
    <w:p w:rsidR="00CD2515" w:rsidRPr="00166365" w:rsidRDefault="00CD2515" w:rsidP="00166365">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
          <w:bCs/>
          <w:sz w:val="24"/>
          <w:szCs w:val="24"/>
        </w:rPr>
        <w:t>1. Законодательное регулирование.</w:t>
      </w:r>
    </w:p>
    <w:p w:rsidR="00CD2515" w:rsidRPr="00166365" w:rsidRDefault="00CD2515" w:rsidP="00166365">
      <w:pPr>
        <w:pStyle w:val="32"/>
        <w:rPr>
          <w:sz w:val="24"/>
        </w:rPr>
      </w:pPr>
      <w:bookmarkStart w:id="3" w:name="_Ref119427085"/>
      <w:bookmarkStart w:id="4" w:name="_Ref11225299"/>
      <w:r w:rsidRPr="00166365">
        <w:rPr>
          <w:sz w:val="24"/>
        </w:rPr>
        <w:t xml:space="preserve">1.1. </w:t>
      </w:r>
      <w:proofErr w:type="gramStart"/>
      <w:r w:rsidRPr="00166365">
        <w:rPr>
          <w:sz w:val="24"/>
        </w:rPr>
        <w:t xml:space="preserve">Настоящая </w:t>
      </w:r>
      <w:r w:rsidR="00166365">
        <w:rPr>
          <w:sz w:val="24"/>
        </w:rPr>
        <w:t>конкурсная документация (далее -</w:t>
      </w:r>
      <w:r w:rsidRPr="00166365">
        <w:rPr>
          <w:sz w:val="24"/>
        </w:rPr>
        <w:t xml:space="preserve"> документация) подготовлена в соответствии с положениями Гражданского кодекса Российской Федерации, Федерального закона от 26.07.2006 года №135-ФЗ «О защите конкуренции», Федеральн</w:t>
      </w:r>
      <w:r w:rsidR="00166365">
        <w:rPr>
          <w:sz w:val="24"/>
        </w:rPr>
        <w:t>ого закона от 18.07.2011 года №</w:t>
      </w:r>
      <w:r w:rsidRPr="00166365">
        <w:rPr>
          <w:sz w:val="24"/>
        </w:rPr>
        <w:t>223-ФЗ «О закупках товар</w:t>
      </w:r>
      <w:r w:rsidR="00166365">
        <w:rPr>
          <w:sz w:val="24"/>
        </w:rPr>
        <w:t>ов, работ, услуг» (далее также -</w:t>
      </w:r>
      <w:r w:rsidRPr="00166365">
        <w:rPr>
          <w:sz w:val="24"/>
        </w:rPr>
        <w:t xml:space="preserve"> ФЗ</w:t>
      </w:r>
      <w:bookmarkEnd w:id="3"/>
      <w:r w:rsidRPr="00166365">
        <w:rPr>
          <w:sz w:val="24"/>
        </w:rPr>
        <w:t>-223), Положением о закупках товаров, работ, услуг для нужд государственного автономного учреждения культуры Владимирской обла</w:t>
      </w:r>
      <w:r w:rsidR="00166365">
        <w:rPr>
          <w:sz w:val="24"/>
        </w:rPr>
        <w:t xml:space="preserve">сти «Областной Дворец культуры </w:t>
      </w:r>
      <w:r w:rsidRPr="00166365">
        <w:rPr>
          <w:sz w:val="24"/>
        </w:rPr>
        <w:t>и искусства», а также иным законодательством</w:t>
      </w:r>
      <w:proofErr w:type="gramEnd"/>
      <w:r w:rsidRPr="00166365">
        <w:rPr>
          <w:sz w:val="24"/>
        </w:rPr>
        <w:t xml:space="preserve">, </w:t>
      </w:r>
      <w:proofErr w:type="gramStart"/>
      <w:r w:rsidRPr="00166365">
        <w:rPr>
          <w:sz w:val="24"/>
        </w:rPr>
        <w:t>регулирующим</w:t>
      </w:r>
      <w:proofErr w:type="gramEnd"/>
      <w:r w:rsidRPr="00166365">
        <w:rPr>
          <w:sz w:val="24"/>
        </w:rPr>
        <w:t xml:space="preserve"> отношения, связанные с закупкой товаров, работ, услу</w:t>
      </w:r>
      <w:r w:rsidR="00166365">
        <w:rPr>
          <w:sz w:val="24"/>
        </w:rPr>
        <w:t>г.</w:t>
      </w:r>
    </w:p>
    <w:p w:rsidR="00CD2515" w:rsidRDefault="00CD2515" w:rsidP="00166365">
      <w:pPr>
        <w:pStyle w:val="32"/>
        <w:rPr>
          <w:sz w:val="24"/>
        </w:rPr>
      </w:pPr>
      <w:r w:rsidRPr="00166365">
        <w:rPr>
          <w:sz w:val="24"/>
        </w:rPr>
        <w:t>В части, прямо не урегулированной законодательством Российской Федерации, проведение конкурса на право заключить договор регулируется настоящей конкурсной документацией.</w:t>
      </w:r>
    </w:p>
    <w:p w:rsidR="00166365" w:rsidRPr="00166365" w:rsidRDefault="00166365" w:rsidP="00166365">
      <w:pPr>
        <w:pStyle w:val="32"/>
        <w:rPr>
          <w:sz w:val="24"/>
        </w:rPr>
      </w:pPr>
    </w:p>
    <w:p w:rsidR="00CD2515" w:rsidRPr="00166365" w:rsidRDefault="00D51E30" w:rsidP="00166365">
      <w:pPr>
        <w:pStyle w:val="aa"/>
        <w:spacing w:after="0"/>
      </w:pPr>
      <w:r w:rsidRPr="00166365">
        <w:t>2.</w:t>
      </w:r>
      <w:r w:rsidR="00CD2515" w:rsidRPr="00166365">
        <w:rPr>
          <w:bCs w:val="0"/>
        </w:rPr>
        <w:t xml:space="preserve"> Заказчик</w:t>
      </w:r>
      <w:r w:rsidR="00166365">
        <w:rPr>
          <w:bCs w:val="0"/>
        </w:rPr>
        <w:t>.</w:t>
      </w:r>
    </w:p>
    <w:p w:rsidR="00CD2515" w:rsidRDefault="00CD2515" w:rsidP="00166365">
      <w:pPr>
        <w:pStyle w:val="32"/>
        <w:rPr>
          <w:sz w:val="24"/>
        </w:rPr>
      </w:pPr>
      <w:r w:rsidRPr="00166365">
        <w:rPr>
          <w:sz w:val="24"/>
        </w:rPr>
        <w:t>2.1. Государственное автономное учреждение культуры Владимирской области «Областной Дворец</w:t>
      </w:r>
      <w:r w:rsidR="00166365">
        <w:rPr>
          <w:sz w:val="24"/>
        </w:rPr>
        <w:t xml:space="preserve"> культуры и искусства» (далее -</w:t>
      </w:r>
      <w:r w:rsidRPr="00166365">
        <w:rPr>
          <w:sz w:val="24"/>
        </w:rPr>
        <w:t xml:space="preserve"> Заказчик).</w:t>
      </w:r>
    </w:p>
    <w:p w:rsidR="00166365" w:rsidRPr="00166365" w:rsidRDefault="00166365" w:rsidP="00166365">
      <w:pPr>
        <w:pStyle w:val="32"/>
        <w:rPr>
          <w:sz w:val="24"/>
        </w:rPr>
      </w:pPr>
    </w:p>
    <w:p w:rsidR="00CD2515" w:rsidRPr="00166365" w:rsidRDefault="00CD2515" w:rsidP="00166365">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
          <w:iCs/>
          <w:sz w:val="24"/>
          <w:szCs w:val="24"/>
        </w:rPr>
        <w:t xml:space="preserve">3. Комиссия по </w:t>
      </w:r>
      <w:r w:rsidRPr="00166365">
        <w:rPr>
          <w:rFonts w:ascii="Times New Roman" w:hAnsi="Times New Roman" w:cs="Times New Roman"/>
          <w:b/>
          <w:bCs/>
          <w:sz w:val="24"/>
          <w:szCs w:val="24"/>
        </w:rPr>
        <w:t>закупке</w:t>
      </w:r>
      <w:r w:rsidR="00166365">
        <w:rPr>
          <w:rFonts w:ascii="Times New Roman" w:hAnsi="Times New Roman" w:cs="Times New Roman"/>
          <w:b/>
          <w:iCs/>
          <w:sz w:val="24"/>
          <w:szCs w:val="24"/>
        </w:rPr>
        <w:t>.</w:t>
      </w:r>
    </w:p>
    <w:p w:rsidR="00CD2515" w:rsidRDefault="00CD2515" w:rsidP="00166365">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3.1. Сос</w:t>
      </w:r>
      <w:r w:rsidR="00166365">
        <w:rPr>
          <w:rFonts w:ascii="Times New Roman" w:hAnsi="Times New Roman" w:cs="Times New Roman"/>
          <w:sz w:val="24"/>
          <w:szCs w:val="24"/>
        </w:rPr>
        <w:t>тав комиссии по закупке (далее -</w:t>
      </w:r>
      <w:r w:rsidRPr="00166365">
        <w:rPr>
          <w:rFonts w:ascii="Times New Roman" w:hAnsi="Times New Roman" w:cs="Times New Roman"/>
          <w:sz w:val="24"/>
          <w:szCs w:val="24"/>
        </w:rPr>
        <w:t xml:space="preserve"> комиссия, закупочная комиссии), а также положение о комиссии утверждены приказом Заказчика.</w:t>
      </w:r>
    </w:p>
    <w:p w:rsidR="00166365" w:rsidRPr="00166365" w:rsidRDefault="00166365" w:rsidP="00166365">
      <w:pPr>
        <w:spacing w:after="0" w:line="240" w:lineRule="auto"/>
        <w:ind w:firstLine="567"/>
        <w:jc w:val="both"/>
        <w:rPr>
          <w:rFonts w:ascii="Times New Roman" w:hAnsi="Times New Roman" w:cs="Times New Roman"/>
          <w:sz w:val="24"/>
          <w:szCs w:val="24"/>
        </w:rPr>
      </w:pPr>
    </w:p>
    <w:p w:rsidR="00CD2515" w:rsidRPr="00166365" w:rsidRDefault="00CD2515" w:rsidP="00166365">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
          <w:iCs/>
          <w:sz w:val="24"/>
          <w:szCs w:val="24"/>
        </w:rPr>
        <w:t>4. Информационное обеспечение конк</w:t>
      </w:r>
      <w:r w:rsidR="00166365">
        <w:rPr>
          <w:rFonts w:ascii="Times New Roman" w:hAnsi="Times New Roman" w:cs="Times New Roman"/>
          <w:b/>
          <w:iCs/>
          <w:sz w:val="24"/>
          <w:szCs w:val="24"/>
        </w:rPr>
        <w:t>урса.</w:t>
      </w:r>
    </w:p>
    <w:p w:rsidR="00CD2515" w:rsidRPr="00166365" w:rsidRDefault="00166365" w:rsidP="001663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CD2515" w:rsidRPr="00166365">
        <w:rPr>
          <w:rFonts w:ascii="Times New Roman" w:hAnsi="Times New Roman" w:cs="Times New Roman"/>
          <w:sz w:val="24"/>
          <w:szCs w:val="24"/>
        </w:rPr>
        <w:t>Информации о проведении конкурса и вся конкурная документация размещается на официальном сайте в информационно-телеко</w:t>
      </w:r>
      <w:r>
        <w:rPr>
          <w:rFonts w:ascii="Times New Roman" w:hAnsi="Times New Roman" w:cs="Times New Roman"/>
          <w:sz w:val="24"/>
          <w:szCs w:val="24"/>
        </w:rPr>
        <w:t>ммуникационной сети «Интернет» -</w:t>
      </w:r>
      <w:r w:rsidR="00CD2515" w:rsidRPr="00166365">
        <w:rPr>
          <w:rFonts w:ascii="Times New Roman" w:hAnsi="Times New Roman" w:cs="Times New Roman"/>
          <w:sz w:val="24"/>
          <w:szCs w:val="24"/>
        </w:rPr>
        <w:t xml:space="preserve"> </w:t>
      </w:r>
      <w:hyperlink r:id="rId9" w:history="1">
        <w:r w:rsidR="00CD2515" w:rsidRPr="00166365">
          <w:rPr>
            <w:rStyle w:val="a4"/>
            <w:rFonts w:ascii="Times New Roman" w:hAnsi="Times New Roman" w:cs="Times New Roman"/>
            <w:sz w:val="24"/>
            <w:szCs w:val="24"/>
          </w:rPr>
          <w:t>www</w:t>
        </w:r>
      </w:hyperlink>
      <w:hyperlink r:id="rId10" w:history="1">
        <w:r w:rsidR="00CD2515" w:rsidRPr="00166365">
          <w:rPr>
            <w:rStyle w:val="a4"/>
            <w:rFonts w:ascii="Times New Roman" w:hAnsi="Times New Roman" w:cs="Times New Roman"/>
            <w:sz w:val="24"/>
            <w:szCs w:val="24"/>
          </w:rPr>
          <w:t>.</w:t>
        </w:r>
      </w:hyperlink>
      <w:hyperlink r:id="rId11" w:history="1">
        <w:r w:rsidR="00CD2515" w:rsidRPr="00166365">
          <w:rPr>
            <w:rStyle w:val="a4"/>
            <w:rFonts w:ascii="Times New Roman" w:hAnsi="Times New Roman" w:cs="Times New Roman"/>
            <w:sz w:val="24"/>
            <w:szCs w:val="24"/>
          </w:rPr>
          <w:t>zakupki</w:t>
        </w:r>
      </w:hyperlink>
      <w:hyperlink r:id="rId12" w:history="1">
        <w:r w:rsidR="00CD2515" w:rsidRPr="00166365">
          <w:rPr>
            <w:rStyle w:val="a4"/>
            <w:rFonts w:ascii="Times New Roman" w:hAnsi="Times New Roman" w:cs="Times New Roman"/>
            <w:sz w:val="24"/>
            <w:szCs w:val="24"/>
          </w:rPr>
          <w:t>.</w:t>
        </w:r>
      </w:hyperlink>
      <w:hyperlink r:id="rId13" w:history="1">
        <w:r w:rsidR="00CD2515" w:rsidRPr="00166365">
          <w:rPr>
            <w:rStyle w:val="a4"/>
            <w:rFonts w:ascii="Times New Roman" w:hAnsi="Times New Roman" w:cs="Times New Roman"/>
            <w:sz w:val="24"/>
            <w:szCs w:val="24"/>
          </w:rPr>
          <w:t>gov</w:t>
        </w:r>
      </w:hyperlink>
      <w:hyperlink r:id="rId14" w:history="1">
        <w:r w:rsidR="00CD2515" w:rsidRPr="00166365">
          <w:rPr>
            <w:rStyle w:val="a4"/>
            <w:rFonts w:ascii="Times New Roman" w:hAnsi="Times New Roman" w:cs="Times New Roman"/>
            <w:sz w:val="24"/>
            <w:szCs w:val="24"/>
          </w:rPr>
          <w:t>.</w:t>
        </w:r>
      </w:hyperlink>
      <w:hyperlink r:id="rId15" w:history="1">
        <w:r w:rsidR="00CD2515" w:rsidRPr="00166365">
          <w:rPr>
            <w:rStyle w:val="a4"/>
            <w:rFonts w:ascii="Times New Roman" w:hAnsi="Times New Roman" w:cs="Times New Roman"/>
            <w:sz w:val="24"/>
            <w:szCs w:val="24"/>
          </w:rPr>
          <w:t>ru</w:t>
        </w:r>
      </w:hyperlink>
      <w:r>
        <w:rPr>
          <w:rFonts w:ascii="Times New Roman" w:hAnsi="Times New Roman" w:cs="Times New Roman"/>
          <w:sz w:val="24"/>
          <w:szCs w:val="24"/>
        </w:rPr>
        <w:t xml:space="preserve"> и на сайте Заказчика - </w:t>
      </w:r>
      <w:hyperlink r:id="rId16" w:history="1">
        <w:r w:rsidR="00CD2515" w:rsidRPr="00166365">
          <w:rPr>
            <w:rStyle w:val="a4"/>
            <w:rFonts w:ascii="Times New Roman" w:hAnsi="Times New Roman" w:cs="Times New Roman"/>
            <w:sz w:val="24"/>
            <w:szCs w:val="24"/>
          </w:rPr>
          <w:t>www</w:t>
        </w:r>
      </w:hyperlink>
      <w:hyperlink r:id="rId17" w:history="1">
        <w:r w:rsidR="00CD2515" w:rsidRPr="00166365">
          <w:rPr>
            <w:rStyle w:val="a4"/>
            <w:rFonts w:ascii="Times New Roman" w:hAnsi="Times New Roman" w:cs="Times New Roman"/>
            <w:sz w:val="24"/>
            <w:szCs w:val="24"/>
          </w:rPr>
          <w:t>.</w:t>
        </w:r>
      </w:hyperlink>
      <w:hyperlink r:id="rId18" w:history="1">
        <w:r w:rsidR="00CD2515" w:rsidRPr="00166365">
          <w:rPr>
            <w:rStyle w:val="a4"/>
            <w:rFonts w:ascii="Times New Roman" w:hAnsi="Times New Roman" w:cs="Times New Roman"/>
            <w:sz w:val="24"/>
            <w:szCs w:val="24"/>
          </w:rPr>
          <w:t>odk</w:t>
        </w:r>
      </w:hyperlink>
      <w:hyperlink r:id="rId19" w:history="1">
        <w:r w:rsidR="00CD2515" w:rsidRPr="00166365">
          <w:rPr>
            <w:rStyle w:val="a4"/>
            <w:rFonts w:ascii="Times New Roman" w:hAnsi="Times New Roman" w:cs="Times New Roman"/>
            <w:sz w:val="24"/>
            <w:szCs w:val="24"/>
          </w:rPr>
          <w:t>33.</w:t>
        </w:r>
      </w:hyperlink>
      <w:hyperlink r:id="rId20" w:history="1">
        <w:r w:rsidR="00CD2515" w:rsidRPr="00166365">
          <w:rPr>
            <w:rStyle w:val="a4"/>
            <w:rFonts w:ascii="Times New Roman" w:hAnsi="Times New Roman" w:cs="Times New Roman"/>
            <w:sz w:val="24"/>
            <w:szCs w:val="24"/>
          </w:rPr>
          <w:t>ru</w:t>
        </w:r>
      </w:hyperlink>
      <w:r w:rsidR="00CD2515" w:rsidRPr="00166365">
        <w:rPr>
          <w:rFonts w:ascii="Times New Roman" w:hAnsi="Times New Roman" w:cs="Times New Roman"/>
          <w:sz w:val="24"/>
          <w:szCs w:val="24"/>
          <w:u w:val="single"/>
        </w:rPr>
        <w:t>.</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4.2. Извещение о проведени</w:t>
      </w:r>
      <w:r w:rsidR="00166365">
        <w:rPr>
          <w:rFonts w:ascii="Times New Roman" w:hAnsi="Times New Roman" w:cs="Times New Roman"/>
          <w:sz w:val="24"/>
          <w:szCs w:val="24"/>
        </w:rPr>
        <w:t>и конкурса размещается не менее</w:t>
      </w:r>
      <w:proofErr w:type="gramStart"/>
      <w:r w:rsidR="00166365">
        <w:rPr>
          <w:rFonts w:ascii="Times New Roman" w:hAnsi="Times New Roman" w:cs="Times New Roman"/>
          <w:sz w:val="24"/>
          <w:szCs w:val="24"/>
        </w:rPr>
        <w:t>,</w:t>
      </w:r>
      <w:proofErr w:type="gramEnd"/>
      <w:r w:rsidR="00166365">
        <w:rPr>
          <w:rFonts w:ascii="Times New Roman" w:hAnsi="Times New Roman" w:cs="Times New Roman"/>
          <w:sz w:val="24"/>
          <w:szCs w:val="24"/>
        </w:rPr>
        <w:t xml:space="preserve"> </w:t>
      </w:r>
      <w:r w:rsidRPr="00166365">
        <w:rPr>
          <w:rFonts w:ascii="Times New Roman" w:hAnsi="Times New Roman" w:cs="Times New Roman"/>
          <w:sz w:val="24"/>
          <w:szCs w:val="24"/>
        </w:rPr>
        <w:t>чем за двадцать дней до дня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w:t>
      </w:r>
    </w:p>
    <w:p w:rsidR="00CD2515" w:rsidRPr="00166365" w:rsidRDefault="007B7C65" w:rsidP="007B7C65">
      <w:pPr>
        <w:widowControl w:val="0"/>
        <w:suppressAutoHyphens/>
        <w:spacing w:after="0" w:line="240" w:lineRule="auto"/>
        <w:ind w:left="567"/>
        <w:jc w:val="both"/>
        <w:rPr>
          <w:rFonts w:ascii="Times New Roman" w:hAnsi="Times New Roman" w:cs="Times New Roman"/>
          <w:sz w:val="24"/>
          <w:szCs w:val="24"/>
        </w:rPr>
      </w:pPr>
      <w:r>
        <w:rPr>
          <w:rFonts w:ascii="Times New Roman" w:hAnsi="Times New Roman" w:cs="Times New Roman"/>
          <w:b/>
          <w:bCs/>
          <w:sz w:val="24"/>
          <w:szCs w:val="24"/>
        </w:rPr>
        <w:t xml:space="preserve">5. </w:t>
      </w:r>
      <w:r w:rsidR="00CD2515" w:rsidRPr="00166365">
        <w:rPr>
          <w:rFonts w:ascii="Times New Roman" w:hAnsi="Times New Roman" w:cs="Times New Roman"/>
          <w:b/>
          <w:bCs/>
          <w:sz w:val="24"/>
          <w:szCs w:val="24"/>
        </w:rPr>
        <w:t>Требования к участникам закупки.</w:t>
      </w:r>
    </w:p>
    <w:p w:rsidR="00CD2515" w:rsidRDefault="00CD2515" w:rsidP="007B7C65">
      <w:pPr>
        <w:tabs>
          <w:tab w:val="left" w:pos="1307"/>
        </w:tabs>
        <w:spacing w:after="0" w:line="240" w:lineRule="auto"/>
        <w:ind w:firstLine="567"/>
        <w:jc w:val="both"/>
        <w:rPr>
          <w:rFonts w:ascii="Times New Roman" w:hAnsi="Times New Roman" w:cs="Times New Roman"/>
          <w:i/>
          <w:sz w:val="24"/>
          <w:szCs w:val="24"/>
        </w:rPr>
      </w:pPr>
      <w:r w:rsidRPr="00166365">
        <w:rPr>
          <w:rFonts w:ascii="Times New Roman" w:hAnsi="Times New Roman" w:cs="Times New Roman"/>
          <w:sz w:val="24"/>
          <w:szCs w:val="24"/>
        </w:rPr>
        <w:t>5.1. В настоящем конкурсе может принять участие любое юридическое лицо независимо от организационно</w:t>
      </w:r>
      <w:r w:rsidR="00166365">
        <w:rPr>
          <w:rFonts w:ascii="Times New Roman" w:hAnsi="Times New Roman" w:cs="Times New Roman"/>
          <w:sz w:val="24"/>
          <w:szCs w:val="24"/>
        </w:rPr>
        <w:t xml:space="preserve"> </w:t>
      </w:r>
      <w:r w:rsidRPr="00166365">
        <w:rPr>
          <w:rFonts w:ascii="Times New Roman" w:hAnsi="Times New Roman" w:cs="Times New Roman"/>
          <w:sz w:val="24"/>
          <w:szCs w:val="24"/>
        </w:rPr>
        <w:t>-</w:t>
      </w:r>
      <w:r w:rsidR="00166365">
        <w:rPr>
          <w:rFonts w:ascii="Times New Roman" w:hAnsi="Times New Roman" w:cs="Times New Roman"/>
          <w:sz w:val="24"/>
          <w:szCs w:val="24"/>
        </w:rPr>
        <w:t xml:space="preserve"> </w:t>
      </w:r>
      <w:r w:rsidRPr="00166365">
        <w:rPr>
          <w:rFonts w:ascii="Times New Roman" w:hAnsi="Times New Roman" w:cs="Times New Roman"/>
          <w:sz w:val="24"/>
          <w:szCs w:val="24"/>
        </w:rPr>
        <w:t>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166365">
        <w:rPr>
          <w:rFonts w:ascii="Times New Roman" w:hAnsi="Times New Roman" w:cs="Times New Roman"/>
          <w:i/>
          <w:sz w:val="24"/>
          <w:szCs w:val="24"/>
        </w:rPr>
        <w:t>.</w:t>
      </w:r>
    </w:p>
    <w:p w:rsidR="007B7C65" w:rsidRPr="007B7C65" w:rsidRDefault="007B7C65" w:rsidP="007B7C65">
      <w:pPr>
        <w:tabs>
          <w:tab w:val="left" w:pos="1307"/>
        </w:tabs>
        <w:spacing w:after="0" w:line="240" w:lineRule="auto"/>
        <w:ind w:firstLine="567"/>
        <w:jc w:val="both"/>
        <w:rPr>
          <w:rFonts w:ascii="Times New Roman" w:hAnsi="Times New Roman" w:cs="Times New Roman"/>
          <w:sz w:val="24"/>
          <w:szCs w:val="24"/>
        </w:rPr>
      </w:pPr>
    </w:p>
    <w:p w:rsidR="00CD2515" w:rsidRDefault="00CD2515" w:rsidP="007B7C65">
      <w:pPr>
        <w:tabs>
          <w:tab w:val="left" w:pos="1307"/>
        </w:tabs>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 xml:space="preserve">5.2. Участник закупки имеет право участвовать в конкурсе как непосредственно, так и через своего представителя. Полномочия представителя должны </w:t>
      </w:r>
      <w:r w:rsidR="00166365">
        <w:rPr>
          <w:rFonts w:ascii="Times New Roman" w:hAnsi="Times New Roman" w:cs="Times New Roman"/>
          <w:sz w:val="24"/>
          <w:szCs w:val="24"/>
        </w:rPr>
        <w:t xml:space="preserve">быть </w:t>
      </w:r>
      <w:r w:rsidRPr="00166365">
        <w:rPr>
          <w:rFonts w:ascii="Times New Roman" w:hAnsi="Times New Roman" w:cs="Times New Roman"/>
          <w:sz w:val="24"/>
          <w:szCs w:val="24"/>
        </w:rPr>
        <w:t>подтверждены доверенностью, выданной и оформленной в соответствии с гражданским законодательством, или ее нотариально заверенной копией.</w:t>
      </w:r>
    </w:p>
    <w:p w:rsidR="007B7C65" w:rsidRPr="00166365" w:rsidRDefault="007B7C65" w:rsidP="007B7C65">
      <w:pPr>
        <w:tabs>
          <w:tab w:val="left" w:pos="1307"/>
        </w:tabs>
        <w:spacing w:after="0" w:line="240" w:lineRule="auto"/>
        <w:ind w:firstLine="567"/>
        <w:jc w:val="both"/>
        <w:rPr>
          <w:rFonts w:ascii="Times New Roman" w:hAnsi="Times New Roman" w:cs="Times New Roman"/>
          <w:sz w:val="24"/>
          <w:szCs w:val="24"/>
        </w:rPr>
      </w:pPr>
    </w:p>
    <w:p w:rsidR="007B7C65" w:rsidRDefault="00CD2515" w:rsidP="007B7C65">
      <w:pPr>
        <w:pStyle w:val="32"/>
        <w:rPr>
          <w:sz w:val="24"/>
        </w:rPr>
      </w:pPr>
      <w:r w:rsidRPr="00166365">
        <w:rPr>
          <w:sz w:val="24"/>
        </w:rPr>
        <w:t>5.3. Участник закупки должен соответ</w:t>
      </w:r>
      <w:r w:rsidR="007B7C65">
        <w:rPr>
          <w:sz w:val="24"/>
        </w:rPr>
        <w:t>ствовать следующим требованиям:</w:t>
      </w:r>
    </w:p>
    <w:p w:rsidR="007B7C65" w:rsidRDefault="007B7C65" w:rsidP="007B7C65">
      <w:pPr>
        <w:pStyle w:val="32"/>
        <w:rPr>
          <w:sz w:val="24"/>
        </w:rPr>
      </w:pPr>
      <w:r>
        <w:rPr>
          <w:sz w:val="24"/>
        </w:rPr>
        <w:t xml:space="preserve">- </w:t>
      </w:r>
      <w:r w:rsidR="000246AD" w:rsidRPr="00166365">
        <w:rPr>
          <w:sz w:val="24"/>
        </w:rPr>
        <w:t xml:space="preserve">соответствие </w:t>
      </w:r>
      <w:r w:rsidR="00CD2515" w:rsidRPr="00166365">
        <w:rPr>
          <w:sz w:val="24"/>
        </w:rPr>
        <w:t>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7B7C65" w:rsidRDefault="007B7C65" w:rsidP="007B7C65">
      <w:pPr>
        <w:pStyle w:val="32"/>
        <w:rPr>
          <w:sz w:val="24"/>
        </w:rPr>
      </w:pPr>
      <w:r>
        <w:rPr>
          <w:sz w:val="24"/>
        </w:rPr>
        <w:t xml:space="preserve">- </w:t>
      </w:r>
      <w:r w:rsidR="00CD2515" w:rsidRPr="00166365">
        <w:rPr>
          <w:sz w:val="24"/>
        </w:rPr>
        <w:t>участник закупки должны быть правомочен заключать договор;</w:t>
      </w:r>
    </w:p>
    <w:p w:rsidR="007B7C65" w:rsidRDefault="007B7C65" w:rsidP="007B7C65">
      <w:pPr>
        <w:pStyle w:val="32"/>
        <w:rPr>
          <w:sz w:val="24"/>
        </w:rPr>
      </w:pPr>
      <w:r>
        <w:rPr>
          <w:sz w:val="24"/>
        </w:rPr>
        <w:t xml:space="preserve">- </w:t>
      </w:r>
      <w:r w:rsidR="000246AD" w:rsidRPr="00166365">
        <w:rPr>
          <w:sz w:val="24"/>
        </w:rPr>
        <w:t>не проведение</w:t>
      </w:r>
      <w:r w:rsidR="00166365">
        <w:rPr>
          <w:sz w:val="24"/>
        </w:rPr>
        <w:t xml:space="preserve"> ликвидации участника закупки -</w:t>
      </w:r>
      <w:r w:rsidR="00CD2515" w:rsidRPr="00166365">
        <w:rPr>
          <w:sz w:val="24"/>
        </w:rPr>
        <w:t xml:space="preserve"> юридического лица и отсутствие решения арбитражного суда</w:t>
      </w:r>
      <w:r w:rsidR="00166365">
        <w:rPr>
          <w:sz w:val="24"/>
        </w:rPr>
        <w:t xml:space="preserve"> о признании участника закупки -</w:t>
      </w:r>
      <w:r w:rsidR="00CD2515" w:rsidRPr="00166365">
        <w:rPr>
          <w:sz w:val="24"/>
        </w:rPr>
        <w:t xml:space="preserve"> юридического лица, индивидуального предпринимателя банкротом и об открытии конкурсного производства;</w:t>
      </w:r>
    </w:p>
    <w:p w:rsidR="007B7C65" w:rsidRDefault="007B7C65" w:rsidP="007B7C65">
      <w:pPr>
        <w:pStyle w:val="32"/>
        <w:rPr>
          <w:sz w:val="24"/>
        </w:rPr>
      </w:pPr>
      <w:r>
        <w:rPr>
          <w:sz w:val="24"/>
        </w:rPr>
        <w:t xml:space="preserve">- </w:t>
      </w:r>
      <w:r w:rsidR="00CD2515" w:rsidRPr="00166365">
        <w:rPr>
          <w:sz w:val="24"/>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B7C65" w:rsidRDefault="007B7C65" w:rsidP="007B7C65">
      <w:pPr>
        <w:pStyle w:val="32"/>
        <w:rPr>
          <w:sz w:val="24"/>
        </w:rPr>
      </w:pPr>
      <w:r>
        <w:rPr>
          <w:sz w:val="24"/>
        </w:rPr>
        <w:lastRenderedPageBreak/>
        <w:t xml:space="preserve">- </w:t>
      </w:r>
      <w:r w:rsidR="00CD2515" w:rsidRPr="00166365">
        <w:rPr>
          <w:sz w:val="24"/>
        </w:rPr>
        <w:t xml:space="preserve">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CD2515" w:rsidRDefault="007B7C65" w:rsidP="007B7C65">
      <w:pPr>
        <w:pStyle w:val="32"/>
        <w:rPr>
          <w:sz w:val="24"/>
        </w:rPr>
      </w:pPr>
      <w:r>
        <w:rPr>
          <w:sz w:val="24"/>
        </w:rPr>
        <w:t xml:space="preserve">- </w:t>
      </w:r>
      <w:r w:rsidR="00CD2515" w:rsidRPr="00166365">
        <w:rPr>
          <w:sz w:val="24"/>
        </w:rPr>
        <w:t>отсутствие а</w:t>
      </w:r>
      <w:r>
        <w:rPr>
          <w:sz w:val="24"/>
        </w:rPr>
        <w:t>реста на имущество организации -</w:t>
      </w:r>
      <w:r w:rsidR="00CD2515" w:rsidRPr="00166365">
        <w:rPr>
          <w:sz w:val="24"/>
        </w:rPr>
        <w:t xml:space="preserve"> участника закупки по решению суда, административного органа и (или) отсутствие приостановления экономической деятельности.</w:t>
      </w:r>
    </w:p>
    <w:p w:rsidR="007B7C65" w:rsidRPr="00166365" w:rsidRDefault="007B7C65" w:rsidP="007B7C65">
      <w:pPr>
        <w:pStyle w:val="32"/>
        <w:rPr>
          <w:sz w:val="24"/>
        </w:rPr>
      </w:pPr>
    </w:p>
    <w:p w:rsidR="007B7C65" w:rsidRDefault="008F587E" w:rsidP="007B7C65">
      <w:pPr>
        <w:widowControl w:val="0"/>
        <w:numPr>
          <w:ilvl w:val="1"/>
          <w:numId w:val="8"/>
        </w:numPr>
        <w:tabs>
          <w:tab w:val="left" w:pos="-1620"/>
          <w:tab w:val="left" w:pos="900"/>
        </w:tabs>
        <w:suppressAutoHyphens/>
        <w:spacing w:after="0" w:line="240" w:lineRule="auto"/>
        <w:ind w:left="0" w:firstLine="567"/>
        <w:jc w:val="both"/>
        <w:rPr>
          <w:rFonts w:ascii="Times New Roman" w:hAnsi="Times New Roman" w:cs="Times New Roman"/>
          <w:sz w:val="24"/>
          <w:szCs w:val="24"/>
        </w:rPr>
      </w:pPr>
      <w:r w:rsidRPr="00166365">
        <w:rPr>
          <w:rFonts w:ascii="Times New Roman" w:hAnsi="Times New Roman" w:cs="Times New Roman"/>
          <w:sz w:val="24"/>
          <w:szCs w:val="24"/>
        </w:rPr>
        <w:t xml:space="preserve"> Заказчик дополнительно устана</w:t>
      </w:r>
      <w:r w:rsidR="007B7C65">
        <w:rPr>
          <w:rFonts w:ascii="Times New Roman" w:hAnsi="Times New Roman" w:cs="Times New Roman"/>
          <w:sz w:val="24"/>
          <w:szCs w:val="24"/>
        </w:rPr>
        <w:t>вливает следующие требования:</w:t>
      </w:r>
    </w:p>
    <w:p w:rsidR="007B7C65" w:rsidRDefault="007B7C65" w:rsidP="007B7C65">
      <w:pPr>
        <w:widowControl w:val="0"/>
        <w:tabs>
          <w:tab w:val="left" w:pos="-1620"/>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7B7C65">
        <w:rPr>
          <w:rFonts w:ascii="Times New Roman" w:hAnsi="Times New Roman" w:cs="Times New Roman"/>
          <w:sz w:val="24"/>
          <w:szCs w:val="24"/>
        </w:rPr>
        <w:t>отсутствие в федеральном реестре недобросовестных поставщиков и/или в реестре, предусмотренном статьей 5 Федерального закона от 18.07.2011 № 223-ФЗ «О закупках товаров, работ, услуг отдельными видами юридических лиц» сведений об участнике закупки;</w:t>
      </w:r>
    </w:p>
    <w:p w:rsidR="00CD2515" w:rsidRDefault="007B7C65" w:rsidP="007B7C65">
      <w:pPr>
        <w:widowControl w:val="0"/>
        <w:tabs>
          <w:tab w:val="left" w:pos="-1620"/>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 xml:space="preserve">наличие финансовых, материальных средств (наличие денежных средств на счетах, денежных средств отраженных по данным бухгалтерской отчетности и т.п.), а также иных возможностей (ресурсов), необходимых </w:t>
      </w:r>
      <w:r w:rsidR="000246AD" w:rsidRPr="00166365">
        <w:rPr>
          <w:rFonts w:ascii="Times New Roman" w:hAnsi="Times New Roman" w:cs="Times New Roman"/>
          <w:sz w:val="24"/>
          <w:szCs w:val="24"/>
        </w:rPr>
        <w:t>для выполнения условий договора.</w:t>
      </w:r>
    </w:p>
    <w:p w:rsidR="00283E8B" w:rsidRPr="00166365" w:rsidRDefault="00283E8B" w:rsidP="007B7C65">
      <w:pPr>
        <w:widowControl w:val="0"/>
        <w:tabs>
          <w:tab w:val="left" w:pos="-1620"/>
          <w:tab w:val="left" w:pos="567"/>
        </w:tabs>
        <w:suppressAutoHyphens/>
        <w:spacing w:after="0" w:line="240" w:lineRule="auto"/>
        <w:jc w:val="both"/>
        <w:rPr>
          <w:rFonts w:ascii="Times New Roman" w:hAnsi="Times New Roman" w:cs="Times New Roman"/>
          <w:sz w:val="24"/>
          <w:szCs w:val="24"/>
        </w:rPr>
      </w:pPr>
    </w:p>
    <w:bookmarkEnd w:id="4"/>
    <w:p w:rsidR="00CD2515" w:rsidRPr="00166365" w:rsidRDefault="00CD2515" w:rsidP="00283E8B">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
          <w:bCs/>
          <w:sz w:val="24"/>
          <w:szCs w:val="24"/>
        </w:rPr>
        <w:t>6. Отстранение от участия в конкурсе.</w:t>
      </w:r>
    </w:p>
    <w:p w:rsidR="00CD2515" w:rsidRDefault="000246AD" w:rsidP="00166365">
      <w:pPr>
        <w:pStyle w:val="32"/>
        <w:rPr>
          <w:sz w:val="24"/>
        </w:rPr>
      </w:pPr>
      <w:r w:rsidRPr="00166365">
        <w:rPr>
          <w:sz w:val="24"/>
        </w:rPr>
        <w:t>6.1. Участник закупки</w:t>
      </w:r>
      <w:r w:rsidR="00CD2515" w:rsidRPr="00166365">
        <w:rPr>
          <w:sz w:val="24"/>
        </w:rPr>
        <w:t xml:space="preserve">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До принятия решения об отстранении участника от участия в закупке Заказчик обязан потребовать от участника устранить недостатки представленной информации. В случае</w:t>
      </w:r>
      <w:proofErr w:type="gramStart"/>
      <w:r w:rsidR="00CD2515" w:rsidRPr="00166365">
        <w:rPr>
          <w:sz w:val="24"/>
        </w:rPr>
        <w:t>,</w:t>
      </w:r>
      <w:proofErr w:type="gramEnd"/>
      <w:r w:rsidR="00CD2515" w:rsidRPr="00166365">
        <w:rPr>
          <w:sz w:val="24"/>
        </w:rPr>
        <w:t xml:space="preserve"> если по истечении одного рабочего дня с даты обращения Заказчика</w:t>
      </w:r>
      <w:r w:rsidR="00283E8B">
        <w:rPr>
          <w:sz w:val="24"/>
        </w:rPr>
        <w:t>,</w:t>
      </w:r>
      <w:r w:rsidR="00CD2515" w:rsidRPr="00166365">
        <w:rPr>
          <w:sz w:val="24"/>
        </w:rPr>
        <w:t xml:space="preserve"> участник устранит недостатки предоставленной информации, его отстранение от участия в закупке не допускается.</w:t>
      </w:r>
    </w:p>
    <w:p w:rsidR="00283E8B" w:rsidRPr="00166365" w:rsidRDefault="00283E8B" w:rsidP="00166365">
      <w:pPr>
        <w:pStyle w:val="32"/>
        <w:rPr>
          <w:b/>
          <w:bCs/>
          <w:sz w:val="24"/>
        </w:rPr>
      </w:pPr>
    </w:p>
    <w:p w:rsidR="00CD2515" w:rsidRPr="00166365" w:rsidRDefault="00CD2515" w:rsidP="00283E8B">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
          <w:bCs/>
          <w:sz w:val="24"/>
          <w:szCs w:val="24"/>
        </w:rPr>
        <w:t>7. Затраты на участие в конкурсе.</w:t>
      </w:r>
    </w:p>
    <w:p w:rsidR="00CD2515" w:rsidRDefault="00CD2515" w:rsidP="00283E8B">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 xml:space="preserve">7.1. Участник закупки </w:t>
      </w:r>
      <w:r w:rsidR="000246AD" w:rsidRPr="00166365">
        <w:rPr>
          <w:rFonts w:ascii="Times New Roman" w:hAnsi="Times New Roman" w:cs="Times New Roman"/>
          <w:sz w:val="24"/>
          <w:szCs w:val="24"/>
        </w:rPr>
        <w:t xml:space="preserve">самостоятельно </w:t>
      </w:r>
      <w:r w:rsidRPr="00166365">
        <w:rPr>
          <w:rFonts w:ascii="Times New Roman" w:hAnsi="Times New Roman" w:cs="Times New Roman"/>
          <w:sz w:val="24"/>
          <w:szCs w:val="24"/>
        </w:rPr>
        <w:t>несет все расходы, связанные с подготовкой и подачей заявки на участие в конкурсе, участием в конкурсе и</w:t>
      </w:r>
      <w:r w:rsidR="00283E8B">
        <w:rPr>
          <w:rFonts w:ascii="Times New Roman" w:hAnsi="Times New Roman" w:cs="Times New Roman"/>
          <w:sz w:val="24"/>
          <w:szCs w:val="24"/>
        </w:rPr>
        <w:t xml:space="preserve"> заключением договора.</w:t>
      </w:r>
    </w:p>
    <w:p w:rsidR="00283E8B" w:rsidRPr="00166365" w:rsidRDefault="00283E8B" w:rsidP="00283E8B">
      <w:pPr>
        <w:spacing w:after="0" w:line="240" w:lineRule="auto"/>
        <w:ind w:firstLine="567"/>
        <w:jc w:val="both"/>
        <w:rPr>
          <w:rFonts w:ascii="Times New Roman" w:hAnsi="Times New Roman" w:cs="Times New Roman"/>
          <w:sz w:val="24"/>
          <w:szCs w:val="24"/>
        </w:rPr>
      </w:pPr>
    </w:p>
    <w:p w:rsidR="00CD2515" w:rsidRPr="00166365" w:rsidRDefault="00CD2515" w:rsidP="00166365">
      <w:pPr>
        <w:spacing w:line="240" w:lineRule="auto"/>
        <w:ind w:firstLine="567"/>
        <w:jc w:val="both"/>
        <w:rPr>
          <w:rFonts w:ascii="Times New Roman" w:hAnsi="Times New Roman" w:cs="Times New Roman"/>
          <w:b/>
          <w:bCs/>
          <w:sz w:val="24"/>
          <w:szCs w:val="24"/>
        </w:rPr>
      </w:pPr>
      <w:r w:rsidRPr="00166365">
        <w:rPr>
          <w:rFonts w:ascii="Times New Roman" w:hAnsi="Times New Roman" w:cs="Times New Roman"/>
          <w:sz w:val="24"/>
          <w:szCs w:val="24"/>
        </w:rPr>
        <w:t>7.2. Заказчик не отвечает и не имеет обязательств</w:t>
      </w:r>
      <w:r w:rsidR="009C4836" w:rsidRPr="00166365">
        <w:rPr>
          <w:rFonts w:ascii="Times New Roman" w:hAnsi="Times New Roman" w:cs="Times New Roman"/>
          <w:sz w:val="24"/>
          <w:szCs w:val="24"/>
        </w:rPr>
        <w:t xml:space="preserve"> перед Участником закупки</w:t>
      </w:r>
      <w:r w:rsidRPr="00166365">
        <w:rPr>
          <w:rFonts w:ascii="Times New Roman" w:hAnsi="Times New Roman" w:cs="Times New Roman"/>
          <w:sz w:val="24"/>
          <w:szCs w:val="24"/>
        </w:rPr>
        <w:t xml:space="preserve"> по этим расходам независимо от характера про</w:t>
      </w:r>
      <w:r w:rsidR="00283E8B">
        <w:rPr>
          <w:rFonts w:ascii="Times New Roman" w:hAnsi="Times New Roman" w:cs="Times New Roman"/>
          <w:sz w:val="24"/>
          <w:szCs w:val="24"/>
        </w:rPr>
        <w:t>ведения и результатов конкурса.</w:t>
      </w:r>
    </w:p>
    <w:p w:rsidR="00CD2515" w:rsidRPr="00166365" w:rsidRDefault="00CD2515" w:rsidP="00283E8B">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
          <w:bCs/>
          <w:sz w:val="24"/>
          <w:szCs w:val="24"/>
        </w:rPr>
        <w:t>8. Отказ от проведения конкурса.</w:t>
      </w:r>
    </w:p>
    <w:p w:rsidR="00CD2515" w:rsidRDefault="00CD2515" w:rsidP="00283E8B">
      <w:pPr>
        <w:tabs>
          <w:tab w:val="left" w:pos="1307"/>
        </w:tabs>
        <w:spacing w:after="0" w:line="240" w:lineRule="auto"/>
        <w:ind w:firstLine="567"/>
        <w:jc w:val="both"/>
        <w:rPr>
          <w:rFonts w:ascii="Times New Roman" w:hAnsi="Times New Roman" w:cs="Times New Roman"/>
          <w:sz w:val="24"/>
          <w:szCs w:val="24"/>
        </w:rPr>
      </w:pPr>
      <w:r w:rsidRPr="003B440D">
        <w:rPr>
          <w:rFonts w:ascii="Times New Roman" w:hAnsi="Times New Roman" w:cs="Times New Roman"/>
          <w:sz w:val="24"/>
          <w:szCs w:val="24"/>
        </w:rPr>
        <w:t>8.1. Заказчик, официально разместивший на официальном сайте извещения о проведении открытого конкурса, вправе отказаться от его проведения не позднее, чем за пять дней до даты окончания срока подачи заявок на участие в открытом конкурсе.</w:t>
      </w:r>
    </w:p>
    <w:p w:rsidR="00283E8B" w:rsidRPr="00166365" w:rsidRDefault="00283E8B" w:rsidP="00283E8B">
      <w:pPr>
        <w:tabs>
          <w:tab w:val="left" w:pos="1307"/>
        </w:tabs>
        <w:spacing w:after="0" w:line="240" w:lineRule="auto"/>
        <w:ind w:firstLine="567"/>
        <w:jc w:val="both"/>
        <w:rPr>
          <w:rFonts w:ascii="Times New Roman" w:hAnsi="Times New Roman" w:cs="Times New Roman"/>
          <w:sz w:val="24"/>
          <w:szCs w:val="24"/>
        </w:rPr>
      </w:pPr>
    </w:p>
    <w:p w:rsidR="00CD2515" w:rsidRDefault="00CD2515" w:rsidP="003B440D">
      <w:pPr>
        <w:tabs>
          <w:tab w:val="left" w:pos="1307"/>
        </w:tabs>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 xml:space="preserve">8.2. Извещение об отказе от проведения открытого </w:t>
      </w:r>
      <w:r w:rsidR="00D51E30" w:rsidRPr="00166365">
        <w:rPr>
          <w:rFonts w:ascii="Times New Roman" w:hAnsi="Times New Roman" w:cs="Times New Roman"/>
          <w:sz w:val="24"/>
          <w:szCs w:val="24"/>
        </w:rPr>
        <w:t>конкурса размещается Заказчиком</w:t>
      </w:r>
      <w:r w:rsidRPr="00166365">
        <w:rPr>
          <w:rFonts w:ascii="Times New Roman" w:hAnsi="Times New Roman" w:cs="Times New Roman"/>
          <w:sz w:val="24"/>
          <w:szCs w:val="24"/>
        </w:rPr>
        <w:t xml:space="preserve"> </w:t>
      </w:r>
      <w:proofErr w:type="gramStart"/>
      <w:r w:rsidRPr="00166365">
        <w:rPr>
          <w:rFonts w:ascii="Times New Roman" w:hAnsi="Times New Roman" w:cs="Times New Roman"/>
          <w:sz w:val="24"/>
          <w:szCs w:val="24"/>
        </w:rPr>
        <w:t>в течение двух рабочих дней со дня принятия решения об отказе от проведения открытого конкурса в порядке</w:t>
      </w:r>
      <w:proofErr w:type="gramEnd"/>
      <w:r w:rsidRPr="00166365">
        <w:rPr>
          <w:rFonts w:ascii="Times New Roman" w:hAnsi="Times New Roman" w:cs="Times New Roman"/>
          <w:sz w:val="24"/>
          <w:szCs w:val="24"/>
        </w:rPr>
        <w:t>, установленном для официального размещения на официальном сайте извещения о</w:t>
      </w:r>
      <w:r w:rsidR="00283E8B">
        <w:rPr>
          <w:rFonts w:ascii="Times New Roman" w:hAnsi="Times New Roman" w:cs="Times New Roman"/>
          <w:sz w:val="24"/>
          <w:szCs w:val="24"/>
        </w:rPr>
        <w:t xml:space="preserve"> проведении открытого конкурса.</w:t>
      </w:r>
    </w:p>
    <w:p w:rsidR="003B440D" w:rsidRDefault="003B440D"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Pr="00166365" w:rsidRDefault="00860524" w:rsidP="003B440D">
      <w:pPr>
        <w:tabs>
          <w:tab w:val="left" w:pos="1307"/>
        </w:tabs>
        <w:spacing w:after="0" w:line="240" w:lineRule="auto"/>
        <w:ind w:firstLine="567"/>
        <w:jc w:val="both"/>
        <w:rPr>
          <w:rFonts w:ascii="Times New Roman" w:hAnsi="Times New Roman" w:cs="Times New Roman"/>
          <w:sz w:val="24"/>
          <w:szCs w:val="24"/>
        </w:rPr>
      </w:pPr>
    </w:p>
    <w:p w:rsidR="00CD2515" w:rsidRDefault="00CD2515" w:rsidP="003B440D">
      <w:pPr>
        <w:pStyle w:val="20"/>
        <w:spacing w:before="0" w:after="0"/>
        <w:ind w:firstLine="567"/>
        <w:rPr>
          <w:rFonts w:cs="Times New Roman"/>
          <w:caps/>
          <w:sz w:val="32"/>
          <w:szCs w:val="32"/>
        </w:rPr>
      </w:pPr>
      <w:bookmarkStart w:id="5" w:name="__RefHeading__141_339531946"/>
      <w:bookmarkEnd w:id="5"/>
      <w:r w:rsidRPr="003B440D">
        <w:rPr>
          <w:rFonts w:cs="Times New Roman"/>
          <w:caps/>
          <w:sz w:val="32"/>
          <w:szCs w:val="32"/>
        </w:rPr>
        <w:lastRenderedPageBreak/>
        <w:t>конкурсная документация</w:t>
      </w:r>
    </w:p>
    <w:p w:rsidR="003B440D" w:rsidRPr="003B440D" w:rsidRDefault="003B440D" w:rsidP="003B440D"/>
    <w:p w:rsidR="00CD2515" w:rsidRPr="00166365" w:rsidRDefault="00CD2515" w:rsidP="003B440D">
      <w:pPr>
        <w:spacing w:after="0" w:line="240" w:lineRule="auto"/>
        <w:jc w:val="center"/>
        <w:rPr>
          <w:rFonts w:ascii="Times New Roman" w:hAnsi="Times New Roman" w:cs="Times New Roman"/>
          <w:sz w:val="24"/>
          <w:szCs w:val="24"/>
        </w:rPr>
      </w:pPr>
      <w:r w:rsidRPr="00166365">
        <w:rPr>
          <w:rFonts w:ascii="Times New Roman" w:hAnsi="Times New Roman" w:cs="Times New Roman"/>
          <w:b/>
          <w:bCs/>
          <w:caps/>
          <w:sz w:val="24"/>
          <w:szCs w:val="24"/>
        </w:rPr>
        <w:t>ОБЩИЕ СВЕДЕНИЯ</w:t>
      </w:r>
    </w:p>
    <w:p w:rsidR="00CD2515" w:rsidRPr="00166365" w:rsidRDefault="00283E8B" w:rsidP="00283E8B">
      <w:pPr>
        <w:pStyle w:val="ac"/>
        <w:tabs>
          <w:tab w:val="left" w:pos="567"/>
        </w:tabs>
        <w:autoSpaceDE w:val="0"/>
        <w:ind w:left="0"/>
        <w:jc w:val="both"/>
        <w:rPr>
          <w:color w:val="000000"/>
          <w:szCs w:val="24"/>
        </w:rPr>
      </w:pPr>
      <w:r>
        <w:rPr>
          <w:color w:val="000000"/>
          <w:szCs w:val="24"/>
        </w:rPr>
        <w:tab/>
        <w:t xml:space="preserve">1. </w:t>
      </w:r>
      <w:proofErr w:type="gramStart"/>
      <w:r w:rsidR="00CD2515" w:rsidRPr="00166365">
        <w:rPr>
          <w:color w:val="000000"/>
          <w:szCs w:val="24"/>
        </w:rPr>
        <w:t>Информация о проведении открытого конкурса, включая извещение о проведении открытого конкурса, конкурсную документацию, проект договора, размещ</w:t>
      </w:r>
      <w:r w:rsidR="00D51E30" w:rsidRPr="00166365">
        <w:rPr>
          <w:color w:val="000000"/>
          <w:szCs w:val="24"/>
        </w:rPr>
        <w:t>ается Заказчиком на официальном</w:t>
      </w:r>
      <w:r w:rsidR="00CD2515" w:rsidRPr="00166365">
        <w:rPr>
          <w:color w:val="000000"/>
          <w:szCs w:val="24"/>
        </w:rPr>
        <w:t xml:space="preserve"> сайте и на сайте Заказчика не менее чем за двадцать дней до дня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w:t>
      </w:r>
      <w:proofErr w:type="gramEnd"/>
    </w:p>
    <w:p w:rsidR="00283E8B" w:rsidRDefault="00CD2515" w:rsidP="00283E8B">
      <w:pPr>
        <w:autoSpaceDE w:val="0"/>
        <w:spacing w:line="240" w:lineRule="auto"/>
        <w:ind w:hanging="696"/>
        <w:jc w:val="both"/>
        <w:rPr>
          <w:rFonts w:ascii="Times New Roman" w:hAnsi="Times New Roman" w:cs="Times New Roman"/>
          <w:color w:val="000000"/>
          <w:sz w:val="24"/>
          <w:szCs w:val="24"/>
        </w:rPr>
      </w:pPr>
      <w:r w:rsidRPr="00166365">
        <w:rPr>
          <w:rFonts w:ascii="Times New Roman" w:hAnsi="Times New Roman" w:cs="Times New Roman"/>
          <w:color w:val="000000"/>
          <w:sz w:val="24"/>
          <w:szCs w:val="24"/>
        </w:rPr>
        <w:tab/>
        <w:t>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 </w:t>
      </w:r>
      <w:r w:rsidR="00CD2515" w:rsidRPr="00166365">
        <w:rPr>
          <w:rFonts w:ascii="Times New Roman" w:hAnsi="Times New Roman" w:cs="Times New Roman"/>
          <w:color w:val="000000"/>
          <w:sz w:val="24"/>
          <w:szCs w:val="24"/>
        </w:rPr>
        <w:t>Заявление на получение конкурсной документации оформляется в письменной форме и направляется в адрес Заказчика. Заявление должн</w:t>
      </w:r>
      <w:r>
        <w:rPr>
          <w:rFonts w:ascii="Times New Roman" w:hAnsi="Times New Roman" w:cs="Times New Roman"/>
          <w:color w:val="000000"/>
          <w:sz w:val="24"/>
          <w:szCs w:val="24"/>
        </w:rPr>
        <w:t>о содержать следующие сведения:</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CD2515" w:rsidRPr="00166365">
        <w:rPr>
          <w:rFonts w:ascii="Times New Roman" w:hAnsi="Times New Roman" w:cs="Times New Roman"/>
          <w:color w:val="000000"/>
          <w:sz w:val="24"/>
          <w:szCs w:val="24"/>
        </w:rPr>
        <w:t xml:space="preserve">наименование предмета конкурса, дата вскрытия конвертов с </w:t>
      </w:r>
      <w:r>
        <w:rPr>
          <w:rFonts w:ascii="Times New Roman" w:hAnsi="Times New Roman" w:cs="Times New Roman"/>
          <w:color w:val="000000"/>
          <w:sz w:val="24"/>
          <w:szCs w:val="24"/>
        </w:rPr>
        <w:t>заявками на участие в конкурсе;</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CD2515" w:rsidRPr="00166365">
        <w:rPr>
          <w:rFonts w:ascii="Times New Roman" w:hAnsi="Times New Roman" w:cs="Times New Roman"/>
          <w:color w:val="000000"/>
          <w:sz w:val="24"/>
          <w:szCs w:val="24"/>
        </w:rPr>
        <w:t>наименование организации-заявителя, либо фамилия, имя, отчество физического лица (ин</w:t>
      </w:r>
      <w:r>
        <w:rPr>
          <w:rFonts w:ascii="Times New Roman" w:hAnsi="Times New Roman" w:cs="Times New Roman"/>
          <w:color w:val="000000"/>
          <w:sz w:val="24"/>
          <w:szCs w:val="24"/>
        </w:rPr>
        <w:t>дивидуального предпринимателя);</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t>- юридический, почтовый адрес;</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CD2515" w:rsidRPr="00166365">
        <w:rPr>
          <w:rFonts w:ascii="Times New Roman" w:hAnsi="Times New Roman" w:cs="Times New Roman"/>
          <w:color w:val="000000"/>
          <w:sz w:val="24"/>
          <w:szCs w:val="24"/>
        </w:rPr>
        <w:t xml:space="preserve">код </w:t>
      </w:r>
      <w:r>
        <w:rPr>
          <w:rFonts w:ascii="Times New Roman" w:hAnsi="Times New Roman" w:cs="Times New Roman"/>
          <w:color w:val="000000"/>
          <w:sz w:val="24"/>
          <w:szCs w:val="24"/>
        </w:rPr>
        <w:t>города, номер телефона и факса;</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CD2515" w:rsidRPr="00166365">
        <w:rPr>
          <w:rFonts w:ascii="Times New Roman" w:hAnsi="Times New Roman" w:cs="Times New Roman"/>
          <w:color w:val="000000"/>
          <w:sz w:val="24"/>
          <w:szCs w:val="24"/>
        </w:rPr>
        <w:t>адре</w:t>
      </w:r>
      <w:r>
        <w:rPr>
          <w:rFonts w:ascii="Times New Roman" w:hAnsi="Times New Roman" w:cs="Times New Roman"/>
          <w:color w:val="000000"/>
          <w:sz w:val="24"/>
          <w:szCs w:val="24"/>
        </w:rPr>
        <w:t>с электронной почты;</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CD2515" w:rsidRPr="00166365">
        <w:rPr>
          <w:rFonts w:ascii="Times New Roman" w:hAnsi="Times New Roman" w:cs="Times New Roman"/>
          <w:color w:val="000000"/>
          <w:sz w:val="24"/>
          <w:szCs w:val="24"/>
        </w:rPr>
        <w:t>фамилия, имя, отчество и должность контактного лица, его телефон.</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p>
    <w:p w:rsidR="00283E8B" w:rsidRDefault="00283E8B" w:rsidP="00283E8B">
      <w:pPr>
        <w:autoSpaceDE w:val="0"/>
        <w:spacing w:after="0" w:line="240" w:lineRule="auto"/>
        <w:ind w:hanging="696"/>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 </w:t>
      </w:r>
      <w:r w:rsidR="00CD2515" w:rsidRPr="00166365">
        <w:rPr>
          <w:rFonts w:ascii="Times New Roman" w:hAnsi="Times New Roman" w:cs="Times New Roman"/>
          <w:sz w:val="24"/>
          <w:szCs w:val="24"/>
        </w:rPr>
        <w:t>Проектная, сметная и иная документация, имеющая большой объем или изготовление которой в бумажном виде затруднено, предоставляется в электронном виде (на оптических, магнитных, электронных и иных носителях информации).</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p>
    <w:p w:rsidR="00283E8B" w:rsidRDefault="00283E8B" w:rsidP="00283E8B">
      <w:pPr>
        <w:autoSpaceDE w:val="0"/>
        <w:spacing w:after="0" w:line="240" w:lineRule="auto"/>
        <w:ind w:hanging="696"/>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 </w:t>
      </w:r>
      <w:r w:rsidR="00CD2515" w:rsidRPr="00166365">
        <w:rPr>
          <w:rFonts w:ascii="Times New Roman" w:hAnsi="Times New Roman" w:cs="Times New Roman"/>
          <w:sz w:val="24"/>
          <w:szCs w:val="24"/>
        </w:rPr>
        <w:t>Конкурсная документация доступна для ознакомления на сай</w:t>
      </w:r>
      <w:r>
        <w:rPr>
          <w:rFonts w:ascii="Times New Roman" w:hAnsi="Times New Roman" w:cs="Times New Roman"/>
          <w:sz w:val="24"/>
          <w:szCs w:val="24"/>
        </w:rPr>
        <w:t>те Заказчика без взимания платы.</w:t>
      </w:r>
    </w:p>
    <w:p w:rsidR="00283E8B" w:rsidRDefault="00283E8B" w:rsidP="00283E8B">
      <w:pPr>
        <w:autoSpaceDE w:val="0"/>
        <w:spacing w:after="0" w:line="240" w:lineRule="auto"/>
        <w:ind w:hanging="696"/>
        <w:jc w:val="both"/>
        <w:rPr>
          <w:rFonts w:ascii="Times New Roman" w:hAnsi="Times New Roman" w:cs="Times New Roman"/>
          <w:sz w:val="24"/>
          <w:szCs w:val="24"/>
        </w:rPr>
      </w:pPr>
    </w:p>
    <w:p w:rsidR="00283E8B" w:rsidRDefault="00283E8B" w:rsidP="00283E8B">
      <w:pPr>
        <w:autoSpaceDE w:val="0"/>
        <w:spacing w:after="0" w:line="240" w:lineRule="auto"/>
        <w:ind w:hanging="69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 </w:t>
      </w:r>
      <w:r w:rsidR="003A61B8" w:rsidRPr="00166365">
        <w:rPr>
          <w:rFonts w:ascii="Times New Roman" w:hAnsi="Times New Roman" w:cs="Times New Roman"/>
          <w:sz w:val="24"/>
          <w:szCs w:val="24"/>
        </w:rPr>
        <w:t xml:space="preserve">При проведении </w:t>
      </w:r>
      <w:proofErr w:type="gramStart"/>
      <w:r w:rsidR="003A61B8" w:rsidRPr="00166365">
        <w:rPr>
          <w:rFonts w:ascii="Times New Roman" w:hAnsi="Times New Roman" w:cs="Times New Roman"/>
          <w:sz w:val="24"/>
          <w:szCs w:val="24"/>
        </w:rPr>
        <w:t>конкурса</w:t>
      </w:r>
      <w:proofErr w:type="gramEnd"/>
      <w:r w:rsidR="003A61B8" w:rsidRPr="00166365">
        <w:rPr>
          <w:rFonts w:ascii="Times New Roman" w:hAnsi="Times New Roman" w:cs="Times New Roman"/>
          <w:sz w:val="24"/>
          <w:szCs w:val="24"/>
        </w:rPr>
        <w:t xml:space="preserve"> какие либо переговоры Заказчика, комиссии с участником закупки не допускаются.</w:t>
      </w:r>
    </w:p>
    <w:p w:rsidR="002A2A62" w:rsidRDefault="002A2A62" w:rsidP="00283E8B">
      <w:pPr>
        <w:autoSpaceDE w:val="0"/>
        <w:spacing w:after="0" w:line="240" w:lineRule="auto"/>
        <w:ind w:hanging="696"/>
        <w:jc w:val="both"/>
        <w:rPr>
          <w:rFonts w:ascii="Times New Roman" w:hAnsi="Times New Roman" w:cs="Times New Roman"/>
          <w:sz w:val="24"/>
          <w:szCs w:val="24"/>
        </w:rPr>
      </w:pPr>
    </w:p>
    <w:p w:rsidR="00283E8B" w:rsidRDefault="00283E8B" w:rsidP="00283E8B">
      <w:pPr>
        <w:autoSpaceDE w:val="0"/>
        <w:spacing w:after="0" w:line="240" w:lineRule="auto"/>
        <w:ind w:hanging="69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 Л</w:t>
      </w:r>
      <w:r w:rsidR="00CD2515" w:rsidRPr="00166365">
        <w:rPr>
          <w:rFonts w:ascii="Times New Roman" w:hAnsi="Times New Roman" w:cs="Times New Roman"/>
          <w:sz w:val="24"/>
          <w:szCs w:val="24"/>
        </w:rPr>
        <w:t xml:space="preserve">юбой участник закупки вправе направить в письменной форме, в том числе в форме электронного документа, запрос о разъяснении положений конкурсной документации </w:t>
      </w:r>
      <w:r w:rsidR="00CD2515" w:rsidRPr="00166365">
        <w:rPr>
          <w:rFonts w:ascii="Times New Roman" w:hAnsi="Times New Roman" w:cs="Times New Roman"/>
          <w:sz w:val="24"/>
          <w:szCs w:val="24"/>
          <w:shd w:val="clear" w:color="auto" w:fill="FFFFFF"/>
        </w:rPr>
        <w:t>по форме, приложенной к конкурсной документации. Запрос о р</w:t>
      </w:r>
      <w:r w:rsidR="00CD2515" w:rsidRPr="00166365">
        <w:rPr>
          <w:rFonts w:ascii="Times New Roman" w:hAnsi="Times New Roman" w:cs="Times New Roman"/>
          <w:sz w:val="24"/>
          <w:szCs w:val="24"/>
        </w:rPr>
        <w:t>азъяснении положений конкурсной документации должен быть направлен участн</w:t>
      </w:r>
      <w:r>
        <w:rPr>
          <w:rFonts w:ascii="Times New Roman" w:hAnsi="Times New Roman" w:cs="Times New Roman"/>
          <w:sz w:val="24"/>
          <w:szCs w:val="24"/>
        </w:rPr>
        <w:t>иком закупки в адрес Заказчика.</w:t>
      </w:r>
    </w:p>
    <w:p w:rsidR="002A2A62" w:rsidRDefault="002A2A62" w:rsidP="00283E8B">
      <w:pPr>
        <w:autoSpaceDE w:val="0"/>
        <w:spacing w:after="0" w:line="240" w:lineRule="auto"/>
        <w:ind w:hanging="696"/>
        <w:jc w:val="both"/>
        <w:rPr>
          <w:rFonts w:ascii="Times New Roman" w:hAnsi="Times New Roman" w:cs="Times New Roman"/>
          <w:sz w:val="24"/>
          <w:szCs w:val="24"/>
        </w:rPr>
      </w:pPr>
    </w:p>
    <w:p w:rsidR="00CD2515" w:rsidRPr="00166365" w:rsidRDefault="00283E8B" w:rsidP="00283E8B">
      <w:pPr>
        <w:autoSpaceDE w:val="0"/>
        <w:spacing w:after="0" w:line="240" w:lineRule="auto"/>
        <w:ind w:hanging="69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7. </w:t>
      </w:r>
      <w:r w:rsidR="00CD2515" w:rsidRPr="00166365">
        <w:rPr>
          <w:rFonts w:ascii="Times New Roman" w:hAnsi="Times New Roman" w:cs="Times New Roman"/>
          <w:sz w:val="24"/>
          <w:szCs w:val="24"/>
        </w:rPr>
        <w:t>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семь дней до дня окончания подачи заявок на участие в конкурсе.</w:t>
      </w:r>
    </w:p>
    <w:p w:rsidR="00CD2515" w:rsidRPr="00166365" w:rsidRDefault="00CD2515" w:rsidP="00166365">
      <w:pPr>
        <w:pStyle w:val="210"/>
        <w:ind w:firstLine="567"/>
        <w:rPr>
          <w:sz w:val="24"/>
        </w:rPr>
      </w:pPr>
    </w:p>
    <w:p w:rsidR="008C220C" w:rsidRDefault="00CD2515" w:rsidP="003B440D">
      <w:pPr>
        <w:spacing w:after="0" w:line="240" w:lineRule="auto"/>
        <w:jc w:val="center"/>
        <w:rPr>
          <w:rFonts w:ascii="Times New Roman" w:hAnsi="Times New Roman" w:cs="Times New Roman"/>
          <w:b/>
          <w:bCs/>
          <w:sz w:val="24"/>
          <w:szCs w:val="24"/>
        </w:rPr>
      </w:pPr>
      <w:r w:rsidRPr="00166365">
        <w:rPr>
          <w:rFonts w:ascii="Times New Roman" w:hAnsi="Times New Roman" w:cs="Times New Roman"/>
          <w:b/>
          <w:bCs/>
          <w:sz w:val="24"/>
          <w:szCs w:val="24"/>
        </w:rPr>
        <w:t>ВНЕСЕНИЕ ИЗМЕНЕНИЙ В КОНКУРСНУЮ ДОКУМЕНТАЦИЮ</w:t>
      </w:r>
    </w:p>
    <w:p w:rsidR="008C220C" w:rsidRDefault="008C220C" w:rsidP="008C220C">
      <w:pPr>
        <w:tabs>
          <w:tab w:val="left" w:pos="709"/>
        </w:tabs>
        <w:spacing w:after="0" w:line="240" w:lineRule="auto"/>
        <w:jc w:val="both"/>
        <w:rPr>
          <w:rFonts w:ascii="Times New Roman" w:hAnsi="Times New Roman" w:cs="Times New Roman"/>
          <w:color w:val="000000"/>
          <w:sz w:val="24"/>
          <w:szCs w:val="24"/>
        </w:rPr>
      </w:pPr>
      <w:r w:rsidRPr="008C220C">
        <w:rPr>
          <w:rFonts w:ascii="Times New Roman" w:hAnsi="Times New Roman" w:cs="Times New Roman"/>
          <w:bCs/>
          <w:sz w:val="24"/>
          <w:szCs w:val="24"/>
        </w:rPr>
        <w:tab/>
      </w:r>
      <w:r w:rsidR="003B440D">
        <w:rPr>
          <w:rFonts w:ascii="Times New Roman" w:hAnsi="Times New Roman" w:cs="Times New Roman"/>
          <w:bCs/>
          <w:sz w:val="24"/>
          <w:szCs w:val="24"/>
        </w:rPr>
        <w:t>1</w:t>
      </w:r>
      <w:r w:rsidRPr="008C220C">
        <w:rPr>
          <w:rFonts w:ascii="Times New Roman" w:hAnsi="Times New Roman" w:cs="Times New Roman"/>
          <w:bCs/>
          <w:sz w:val="24"/>
          <w:szCs w:val="24"/>
        </w:rPr>
        <w:t xml:space="preserve">. </w:t>
      </w:r>
      <w:r w:rsidR="00D51E30" w:rsidRPr="008C220C">
        <w:rPr>
          <w:rFonts w:ascii="Times New Roman" w:hAnsi="Times New Roman" w:cs="Times New Roman"/>
          <w:color w:val="000000"/>
          <w:sz w:val="24"/>
          <w:szCs w:val="24"/>
        </w:rPr>
        <w:t>В течение трех дней со дня принятия решения о внесении изменений в конкурсную</w:t>
      </w:r>
      <w:r w:rsidR="00D51E30" w:rsidRPr="00166365">
        <w:rPr>
          <w:rFonts w:ascii="Times New Roman" w:hAnsi="Times New Roman" w:cs="Times New Roman"/>
          <w:color w:val="000000"/>
          <w:sz w:val="24"/>
          <w:szCs w:val="24"/>
        </w:rPr>
        <w:t xml:space="preserve"> документацию такие изменения размещаются Заказчиком в порядке, установленном для размещения извещения о проведении отк</w:t>
      </w:r>
      <w:r w:rsidR="002A2A62">
        <w:rPr>
          <w:rFonts w:ascii="Times New Roman" w:hAnsi="Times New Roman" w:cs="Times New Roman"/>
          <w:color w:val="000000"/>
          <w:sz w:val="24"/>
          <w:szCs w:val="24"/>
        </w:rPr>
        <w:t>рытого конкурса, и в течение трё</w:t>
      </w:r>
      <w:r w:rsidR="00D51E30" w:rsidRPr="00166365">
        <w:rPr>
          <w:rFonts w:ascii="Times New Roman" w:hAnsi="Times New Roman" w:cs="Times New Roman"/>
          <w:color w:val="000000"/>
          <w:sz w:val="24"/>
          <w:szCs w:val="24"/>
        </w:rPr>
        <w:t xml:space="preserve">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конкурсных заявок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открытом конкурсе такой срок составлял не менее чем </w:t>
      </w:r>
      <w:r w:rsidR="00D51E30" w:rsidRPr="00166365">
        <w:rPr>
          <w:rFonts w:ascii="Times New Roman" w:hAnsi="Times New Roman" w:cs="Times New Roman"/>
          <w:bCs/>
          <w:color w:val="000000"/>
          <w:sz w:val="24"/>
          <w:szCs w:val="24"/>
        </w:rPr>
        <w:t>пятнадцать</w:t>
      </w:r>
      <w:r w:rsidR="00D51E30" w:rsidRPr="00166365">
        <w:rPr>
          <w:rFonts w:ascii="Times New Roman" w:hAnsi="Times New Roman" w:cs="Times New Roman"/>
          <w:b/>
          <w:bCs/>
          <w:color w:val="000000"/>
          <w:sz w:val="24"/>
          <w:szCs w:val="24"/>
        </w:rPr>
        <w:t xml:space="preserve"> </w:t>
      </w:r>
      <w:r w:rsidR="00D51E30" w:rsidRPr="00166365">
        <w:rPr>
          <w:rFonts w:ascii="Times New Roman" w:hAnsi="Times New Roman" w:cs="Times New Roman"/>
          <w:color w:val="000000"/>
          <w:sz w:val="24"/>
          <w:szCs w:val="24"/>
        </w:rPr>
        <w:t>дней.</w:t>
      </w:r>
    </w:p>
    <w:p w:rsidR="008C220C" w:rsidRDefault="008C220C" w:rsidP="008C220C">
      <w:pPr>
        <w:tabs>
          <w:tab w:val="left" w:pos="709"/>
        </w:tabs>
        <w:spacing w:after="0" w:line="240" w:lineRule="auto"/>
        <w:jc w:val="both"/>
        <w:rPr>
          <w:rFonts w:ascii="Times New Roman" w:hAnsi="Times New Roman" w:cs="Times New Roman"/>
          <w:b/>
          <w:bCs/>
          <w:sz w:val="24"/>
          <w:szCs w:val="24"/>
        </w:rPr>
      </w:pPr>
    </w:p>
    <w:p w:rsidR="008C220C" w:rsidRDefault="008C220C" w:rsidP="008C220C">
      <w:pPr>
        <w:tabs>
          <w:tab w:val="left" w:pos="709"/>
        </w:tabs>
        <w:spacing w:after="0" w:line="240" w:lineRule="auto"/>
        <w:jc w:val="both"/>
        <w:rPr>
          <w:rFonts w:ascii="Times New Roman" w:hAnsi="Times New Roman" w:cs="Times New Roman"/>
          <w:sz w:val="24"/>
          <w:szCs w:val="24"/>
        </w:rPr>
      </w:pPr>
      <w:r w:rsidRPr="008C220C">
        <w:rPr>
          <w:rFonts w:ascii="Times New Roman" w:hAnsi="Times New Roman" w:cs="Times New Roman"/>
          <w:bCs/>
          <w:sz w:val="24"/>
          <w:szCs w:val="24"/>
        </w:rPr>
        <w:tab/>
      </w:r>
      <w:r w:rsidR="003B440D">
        <w:rPr>
          <w:rFonts w:ascii="Times New Roman" w:hAnsi="Times New Roman" w:cs="Times New Roman"/>
          <w:bCs/>
          <w:sz w:val="24"/>
          <w:szCs w:val="24"/>
        </w:rPr>
        <w:t>2</w:t>
      </w:r>
      <w:r w:rsidRPr="008C220C">
        <w:rPr>
          <w:rFonts w:ascii="Times New Roman" w:hAnsi="Times New Roman" w:cs="Times New Roman"/>
          <w:bCs/>
          <w:sz w:val="24"/>
          <w:szCs w:val="24"/>
        </w:rPr>
        <w:t xml:space="preserve">. </w:t>
      </w:r>
      <w:r w:rsidR="00D51E30" w:rsidRPr="008C220C">
        <w:rPr>
          <w:rFonts w:ascii="Times New Roman" w:hAnsi="Times New Roman" w:cs="Times New Roman"/>
          <w:sz w:val="24"/>
          <w:szCs w:val="24"/>
        </w:rPr>
        <w:t>Участники закупки также обязаны самостоятельно отслеживать возможные</w:t>
      </w:r>
      <w:r w:rsidR="00D51E30" w:rsidRPr="00166365">
        <w:rPr>
          <w:rFonts w:ascii="Times New Roman" w:hAnsi="Times New Roman" w:cs="Times New Roman"/>
          <w:sz w:val="24"/>
          <w:szCs w:val="24"/>
        </w:rPr>
        <w:t xml:space="preserve"> изменения, внесенные в конкурсную документацию.</w:t>
      </w:r>
    </w:p>
    <w:p w:rsidR="008C220C" w:rsidRDefault="008C220C" w:rsidP="008C220C">
      <w:pPr>
        <w:tabs>
          <w:tab w:val="left" w:pos="709"/>
        </w:tabs>
        <w:spacing w:after="0" w:line="240" w:lineRule="auto"/>
        <w:jc w:val="both"/>
        <w:rPr>
          <w:rFonts w:ascii="Times New Roman" w:hAnsi="Times New Roman" w:cs="Times New Roman"/>
          <w:b/>
          <w:bCs/>
          <w:sz w:val="24"/>
          <w:szCs w:val="24"/>
        </w:rPr>
      </w:pPr>
    </w:p>
    <w:p w:rsidR="00D51E30" w:rsidRDefault="008C220C" w:rsidP="008C220C">
      <w:pPr>
        <w:tabs>
          <w:tab w:val="left" w:pos="709"/>
        </w:tabs>
        <w:spacing w:after="0" w:line="240" w:lineRule="auto"/>
        <w:jc w:val="both"/>
        <w:rPr>
          <w:rFonts w:ascii="Times New Roman" w:hAnsi="Times New Roman" w:cs="Times New Roman"/>
          <w:sz w:val="24"/>
          <w:szCs w:val="24"/>
        </w:rPr>
      </w:pPr>
      <w:r w:rsidRPr="008C220C">
        <w:rPr>
          <w:rFonts w:ascii="Times New Roman" w:hAnsi="Times New Roman" w:cs="Times New Roman"/>
          <w:bCs/>
          <w:sz w:val="24"/>
          <w:szCs w:val="24"/>
        </w:rPr>
        <w:tab/>
      </w:r>
      <w:r w:rsidR="003B440D">
        <w:rPr>
          <w:rFonts w:ascii="Times New Roman" w:hAnsi="Times New Roman" w:cs="Times New Roman"/>
          <w:bCs/>
          <w:sz w:val="24"/>
          <w:szCs w:val="24"/>
        </w:rPr>
        <w:t>3</w:t>
      </w:r>
      <w:r w:rsidRPr="008C220C">
        <w:rPr>
          <w:rFonts w:ascii="Times New Roman" w:hAnsi="Times New Roman" w:cs="Times New Roman"/>
          <w:bCs/>
          <w:sz w:val="24"/>
          <w:szCs w:val="24"/>
        </w:rPr>
        <w:t xml:space="preserve">. </w:t>
      </w:r>
      <w:r w:rsidR="00D51E30" w:rsidRPr="008C220C">
        <w:rPr>
          <w:rFonts w:ascii="Times New Roman" w:hAnsi="Times New Roman" w:cs="Times New Roman"/>
          <w:sz w:val="24"/>
          <w:szCs w:val="24"/>
        </w:rPr>
        <w:t>Заказчик не несет ответственности в случае, если участник закупки не ознакомился с</w:t>
      </w:r>
      <w:r w:rsidR="00D51E30" w:rsidRPr="00166365">
        <w:rPr>
          <w:rFonts w:ascii="Times New Roman" w:hAnsi="Times New Roman" w:cs="Times New Roman"/>
          <w:sz w:val="24"/>
          <w:szCs w:val="24"/>
        </w:rPr>
        <w:t xml:space="preserve"> изменениями, внесенными в конкурсную документацию, размещенными и опуб</w:t>
      </w:r>
      <w:r w:rsidR="003B440D">
        <w:rPr>
          <w:rFonts w:ascii="Times New Roman" w:hAnsi="Times New Roman" w:cs="Times New Roman"/>
          <w:sz w:val="24"/>
          <w:szCs w:val="24"/>
        </w:rPr>
        <w:t>ликованными надлежащим образом.</w:t>
      </w:r>
    </w:p>
    <w:p w:rsidR="003B440D" w:rsidRPr="008C220C" w:rsidRDefault="003B440D" w:rsidP="008C220C">
      <w:pPr>
        <w:tabs>
          <w:tab w:val="left" w:pos="709"/>
        </w:tabs>
        <w:spacing w:after="0" w:line="240" w:lineRule="auto"/>
        <w:jc w:val="both"/>
        <w:rPr>
          <w:rFonts w:ascii="Times New Roman" w:hAnsi="Times New Roman" w:cs="Times New Roman"/>
          <w:b/>
          <w:bCs/>
          <w:sz w:val="24"/>
          <w:szCs w:val="24"/>
        </w:rPr>
      </w:pPr>
    </w:p>
    <w:p w:rsidR="00CD2515" w:rsidRPr="00166365" w:rsidRDefault="00CD2515" w:rsidP="003B440D">
      <w:pPr>
        <w:tabs>
          <w:tab w:val="left" w:pos="1307"/>
        </w:tabs>
        <w:spacing w:after="0" w:line="240" w:lineRule="auto"/>
        <w:jc w:val="center"/>
        <w:rPr>
          <w:rFonts w:ascii="Times New Roman" w:hAnsi="Times New Roman" w:cs="Times New Roman"/>
          <w:b/>
          <w:bCs/>
          <w:sz w:val="24"/>
          <w:szCs w:val="24"/>
        </w:rPr>
      </w:pPr>
      <w:r w:rsidRPr="00166365">
        <w:rPr>
          <w:rFonts w:ascii="Times New Roman" w:hAnsi="Times New Roman" w:cs="Times New Roman"/>
          <w:b/>
          <w:bCs/>
          <w:caps/>
          <w:sz w:val="24"/>
          <w:szCs w:val="24"/>
        </w:rPr>
        <w:t>ПОДГОТОВКА ЗАЯВКИ НА УЧАСТИЕ В КОНКУРСЕ</w:t>
      </w:r>
    </w:p>
    <w:p w:rsidR="00CD2515" w:rsidRPr="00166365" w:rsidRDefault="00CD2515" w:rsidP="008C220C">
      <w:pPr>
        <w:tabs>
          <w:tab w:val="left" w:pos="1344"/>
        </w:tabs>
        <w:spacing w:after="0" w:line="240" w:lineRule="auto"/>
        <w:ind w:firstLine="720"/>
        <w:jc w:val="both"/>
        <w:rPr>
          <w:rFonts w:ascii="Times New Roman" w:hAnsi="Times New Roman" w:cs="Times New Roman"/>
          <w:sz w:val="24"/>
          <w:szCs w:val="24"/>
        </w:rPr>
      </w:pPr>
      <w:r w:rsidRPr="00166365">
        <w:rPr>
          <w:rFonts w:ascii="Times New Roman" w:hAnsi="Times New Roman" w:cs="Times New Roman"/>
          <w:b/>
          <w:bCs/>
          <w:sz w:val="24"/>
          <w:szCs w:val="24"/>
        </w:rPr>
        <w:t>Требования к содержанию, форме и составу заявки на участие в конкурсе.</w:t>
      </w:r>
    </w:p>
    <w:p w:rsidR="00CD2515" w:rsidRDefault="00CD2515" w:rsidP="008C220C">
      <w:pPr>
        <w:tabs>
          <w:tab w:val="left" w:pos="696"/>
        </w:tabs>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ab/>
        <w:t>Участник закупки подает заявку на участие в конкурсе в соответствии с требованиями, изложенными в настоящей конкурсной документации, в срок и по форме, указанные в Информационной карте конкурса.</w:t>
      </w:r>
    </w:p>
    <w:p w:rsidR="008C220C" w:rsidRPr="00166365" w:rsidRDefault="008C220C" w:rsidP="008C220C">
      <w:pPr>
        <w:tabs>
          <w:tab w:val="left" w:pos="696"/>
        </w:tabs>
        <w:spacing w:after="0" w:line="240" w:lineRule="auto"/>
        <w:jc w:val="both"/>
        <w:rPr>
          <w:rFonts w:ascii="Times New Roman" w:hAnsi="Times New Roman" w:cs="Times New Roman"/>
          <w:sz w:val="24"/>
          <w:szCs w:val="24"/>
        </w:rPr>
      </w:pPr>
    </w:p>
    <w:p w:rsidR="00CD2515" w:rsidRDefault="00CD2515" w:rsidP="008C220C">
      <w:pPr>
        <w:tabs>
          <w:tab w:val="left" w:pos="696"/>
        </w:tabs>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ab/>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C220C" w:rsidRPr="00166365" w:rsidRDefault="008C220C" w:rsidP="008C220C">
      <w:pPr>
        <w:tabs>
          <w:tab w:val="left" w:pos="696"/>
        </w:tabs>
        <w:spacing w:after="0" w:line="240" w:lineRule="auto"/>
        <w:jc w:val="both"/>
        <w:rPr>
          <w:rFonts w:ascii="Times New Roman" w:hAnsi="Times New Roman" w:cs="Times New Roman"/>
          <w:sz w:val="24"/>
          <w:szCs w:val="24"/>
        </w:rPr>
      </w:pPr>
    </w:p>
    <w:p w:rsidR="008C220C" w:rsidRDefault="00CD2515" w:rsidP="008C220C">
      <w:pPr>
        <w:tabs>
          <w:tab w:val="left" w:pos="696"/>
        </w:tabs>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ab/>
        <w:t>Заявка на участие в конкурсе, которую представляет участник закупки в соответствии с настоящей конкурсной документацией, должна быть:</w:t>
      </w:r>
    </w:p>
    <w:p w:rsidR="008C220C" w:rsidRDefault="008C220C" w:rsidP="008C220C">
      <w:pPr>
        <w:tabs>
          <w:tab w:val="left" w:pos="6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CD2515" w:rsidRPr="00166365">
        <w:rPr>
          <w:rFonts w:ascii="Times New Roman" w:hAnsi="Times New Roman" w:cs="Times New Roman"/>
          <w:sz w:val="24"/>
          <w:szCs w:val="24"/>
        </w:rPr>
        <w:t>подготовлена</w:t>
      </w:r>
      <w:proofErr w:type="gramEnd"/>
      <w:r w:rsidR="00CD2515" w:rsidRPr="00166365">
        <w:rPr>
          <w:rFonts w:ascii="Times New Roman" w:hAnsi="Times New Roman" w:cs="Times New Roman"/>
          <w:sz w:val="24"/>
          <w:szCs w:val="24"/>
        </w:rPr>
        <w:t xml:space="preserve"> по формам, приложенным к на</w:t>
      </w:r>
      <w:r w:rsidR="00334684" w:rsidRPr="00166365">
        <w:rPr>
          <w:rFonts w:ascii="Times New Roman" w:hAnsi="Times New Roman" w:cs="Times New Roman"/>
          <w:sz w:val="24"/>
          <w:szCs w:val="24"/>
        </w:rPr>
        <w:t xml:space="preserve">стоящей конкурсной документации, </w:t>
      </w:r>
    </w:p>
    <w:p w:rsidR="00F2135E" w:rsidRDefault="008C220C" w:rsidP="008C220C">
      <w:pPr>
        <w:tabs>
          <w:tab w:val="left" w:pos="6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содержать сведения и документы, указанные в Информационной карте конкурса.</w:t>
      </w:r>
    </w:p>
    <w:p w:rsidR="008C220C" w:rsidRPr="00166365" w:rsidRDefault="008C220C" w:rsidP="008C220C">
      <w:pPr>
        <w:spacing w:after="0" w:line="240" w:lineRule="auto"/>
        <w:ind w:firstLine="567"/>
        <w:jc w:val="both"/>
        <w:rPr>
          <w:rFonts w:ascii="Times New Roman" w:hAnsi="Times New Roman" w:cs="Times New Roman"/>
          <w:sz w:val="24"/>
          <w:szCs w:val="24"/>
        </w:rPr>
      </w:pPr>
    </w:p>
    <w:p w:rsidR="00CD2515" w:rsidRPr="00166365" w:rsidRDefault="00CD2515" w:rsidP="00166365">
      <w:pPr>
        <w:pStyle w:val="211"/>
        <w:tabs>
          <w:tab w:val="left" w:pos="1332"/>
          <w:tab w:val="left" w:pos="1344"/>
        </w:tabs>
        <w:spacing w:after="0"/>
        <w:ind w:firstLine="708"/>
      </w:pPr>
      <w:r w:rsidRPr="00166365">
        <w:t>Требования к предложениям о стоимости выполнения работ (цена договора).</w:t>
      </w:r>
    </w:p>
    <w:p w:rsidR="00CD2515" w:rsidRDefault="00CD2515" w:rsidP="008C220C">
      <w:pPr>
        <w:tabs>
          <w:tab w:val="left" w:pos="1307"/>
        </w:tabs>
        <w:spacing w:after="0" w:line="240" w:lineRule="auto"/>
        <w:ind w:firstLine="744"/>
        <w:jc w:val="both"/>
        <w:rPr>
          <w:rFonts w:ascii="Times New Roman" w:hAnsi="Times New Roman" w:cs="Times New Roman"/>
          <w:sz w:val="24"/>
          <w:szCs w:val="24"/>
        </w:rPr>
      </w:pPr>
      <w:bookmarkStart w:id="6" w:name="_Ref11560130"/>
      <w:r w:rsidRPr="00166365">
        <w:rPr>
          <w:rFonts w:ascii="Times New Roman" w:hAnsi="Times New Roman" w:cs="Times New Roman"/>
          <w:sz w:val="24"/>
          <w:szCs w:val="24"/>
        </w:rPr>
        <w:t>Цена договора, предлагаемая участником закупки, не может превышать начальную (максимальную) цену, указанную в Информационной кар</w:t>
      </w:r>
      <w:r w:rsidR="008C220C">
        <w:rPr>
          <w:rFonts w:ascii="Times New Roman" w:hAnsi="Times New Roman" w:cs="Times New Roman"/>
          <w:sz w:val="24"/>
          <w:szCs w:val="24"/>
        </w:rPr>
        <w:t>те конкурса. В случае</w:t>
      </w:r>
      <w:r w:rsidRPr="00166365">
        <w:rPr>
          <w:rFonts w:ascii="Times New Roman" w:hAnsi="Times New Roman" w:cs="Times New Roman"/>
          <w:sz w:val="24"/>
          <w:szCs w:val="24"/>
        </w:rPr>
        <w:t xml:space="preserve"> если цена, указанная в заявке и предлагаемая участником закупки, превышает начальную (максимальную) цену договора (цену лота), указанную в Информационной карте конкурса, соответствующий участник закупки не допускается к участию в конкурсе.</w:t>
      </w:r>
    </w:p>
    <w:p w:rsidR="008C220C" w:rsidRPr="00166365" w:rsidRDefault="008C220C" w:rsidP="008C220C">
      <w:pPr>
        <w:tabs>
          <w:tab w:val="left" w:pos="1307"/>
        </w:tabs>
        <w:spacing w:after="0" w:line="240" w:lineRule="auto"/>
        <w:ind w:firstLine="744"/>
        <w:jc w:val="both"/>
        <w:rPr>
          <w:rFonts w:ascii="Times New Roman" w:hAnsi="Times New Roman" w:cs="Times New Roman"/>
          <w:sz w:val="24"/>
          <w:szCs w:val="24"/>
        </w:rPr>
      </w:pPr>
    </w:p>
    <w:p w:rsidR="008C220C" w:rsidRDefault="00CD2515" w:rsidP="008C220C">
      <w:pPr>
        <w:tabs>
          <w:tab w:val="left" w:pos="1307"/>
        </w:tabs>
        <w:spacing w:after="0" w:line="240" w:lineRule="auto"/>
        <w:ind w:firstLine="567"/>
        <w:jc w:val="both"/>
        <w:rPr>
          <w:rFonts w:ascii="Times New Roman" w:hAnsi="Times New Roman" w:cs="Times New Roman"/>
          <w:bCs/>
          <w:sz w:val="24"/>
          <w:szCs w:val="24"/>
        </w:rPr>
      </w:pPr>
      <w:r w:rsidRPr="00166365">
        <w:rPr>
          <w:rFonts w:ascii="Times New Roman" w:hAnsi="Times New Roman" w:cs="Times New Roman"/>
          <w:sz w:val="24"/>
          <w:szCs w:val="24"/>
        </w:rPr>
        <w:t>Цена договора (цена лота)</w:t>
      </w:r>
      <w:r w:rsidRPr="00166365">
        <w:rPr>
          <w:rFonts w:ascii="Times New Roman" w:hAnsi="Times New Roman" w:cs="Times New Roman"/>
          <w:bCs/>
          <w:sz w:val="24"/>
          <w:szCs w:val="24"/>
        </w:rPr>
        <w:t xml:space="preserve"> должна быть выражена в валюте Российской Федерации, если иное не предусмотрено в Информационной карте конкурса.</w:t>
      </w:r>
      <w:bookmarkEnd w:id="6"/>
    </w:p>
    <w:p w:rsidR="008C220C" w:rsidRDefault="008C220C" w:rsidP="008C220C">
      <w:pPr>
        <w:tabs>
          <w:tab w:val="left" w:pos="1307"/>
        </w:tabs>
        <w:spacing w:after="0" w:line="240" w:lineRule="auto"/>
        <w:ind w:firstLine="567"/>
        <w:jc w:val="both"/>
        <w:rPr>
          <w:rFonts w:ascii="Times New Roman" w:hAnsi="Times New Roman" w:cs="Times New Roman"/>
          <w:bCs/>
          <w:sz w:val="24"/>
          <w:szCs w:val="24"/>
        </w:rPr>
      </w:pPr>
    </w:p>
    <w:p w:rsidR="00CD2515" w:rsidRPr="00166365" w:rsidRDefault="00CD2515" w:rsidP="008C220C">
      <w:pPr>
        <w:tabs>
          <w:tab w:val="left" w:pos="1307"/>
        </w:tabs>
        <w:spacing w:after="0" w:line="240" w:lineRule="auto"/>
        <w:ind w:firstLine="567"/>
        <w:jc w:val="both"/>
        <w:rPr>
          <w:rFonts w:ascii="Times New Roman" w:hAnsi="Times New Roman" w:cs="Times New Roman"/>
          <w:bCs/>
          <w:sz w:val="24"/>
          <w:szCs w:val="24"/>
        </w:rPr>
      </w:pPr>
      <w:r w:rsidRPr="00166365">
        <w:rPr>
          <w:rFonts w:ascii="Times New Roman" w:hAnsi="Times New Roman" w:cs="Times New Roman"/>
          <w:b/>
          <w:bCs/>
          <w:sz w:val="24"/>
          <w:szCs w:val="24"/>
        </w:rPr>
        <w:t>Требования к описанию предмета конкурса.</w:t>
      </w:r>
    </w:p>
    <w:p w:rsidR="00CD2515" w:rsidRDefault="00CD2515" w:rsidP="008C220C">
      <w:pPr>
        <w:tabs>
          <w:tab w:val="left" w:pos="600"/>
        </w:tabs>
        <w:spacing w:after="0" w:line="240" w:lineRule="auto"/>
        <w:jc w:val="both"/>
        <w:rPr>
          <w:rFonts w:ascii="Times New Roman" w:hAnsi="Times New Roman" w:cs="Times New Roman"/>
          <w:sz w:val="24"/>
          <w:szCs w:val="24"/>
        </w:rPr>
      </w:pPr>
      <w:r w:rsidRPr="00166365">
        <w:rPr>
          <w:rFonts w:ascii="Times New Roman" w:hAnsi="Times New Roman" w:cs="Times New Roman"/>
          <w:bCs/>
          <w:sz w:val="24"/>
          <w:szCs w:val="24"/>
        </w:rPr>
        <w:tab/>
        <w:t xml:space="preserve">Описание </w:t>
      </w:r>
      <w:r w:rsidRPr="00166365">
        <w:rPr>
          <w:rFonts w:ascii="Times New Roman" w:hAnsi="Times New Roman" w:cs="Times New Roman"/>
          <w:sz w:val="24"/>
          <w:szCs w:val="24"/>
        </w:rPr>
        <w:t xml:space="preserve">участниками закупки предмета конкурса, в том числе его количественных и качественных характеристик осуществляется в соответствии с требованиями, указанными в Информационной карте конкурса и по форме, </w:t>
      </w:r>
      <w:hyperlink w:anchor="_РАЗДЕЛ_I.4_ОБРАЗЦЫ_ФОРМ И ДОКУМЕНТО" w:history="1"/>
      <w:r w:rsidRPr="00166365">
        <w:rPr>
          <w:rFonts w:ascii="Times New Roman" w:hAnsi="Times New Roman" w:cs="Times New Roman"/>
          <w:sz w:val="24"/>
          <w:szCs w:val="24"/>
        </w:rPr>
        <w:t>приложенной к настоящей конкурсной документации (конкурсное предложение).</w:t>
      </w:r>
    </w:p>
    <w:p w:rsidR="008C220C" w:rsidRPr="00166365" w:rsidRDefault="008C220C" w:rsidP="008C220C">
      <w:pPr>
        <w:tabs>
          <w:tab w:val="left" w:pos="600"/>
        </w:tabs>
        <w:spacing w:after="0" w:line="240" w:lineRule="auto"/>
        <w:jc w:val="both"/>
        <w:rPr>
          <w:rFonts w:ascii="Times New Roman" w:hAnsi="Times New Roman" w:cs="Times New Roman"/>
          <w:bCs/>
          <w:sz w:val="24"/>
          <w:szCs w:val="24"/>
        </w:rPr>
      </w:pPr>
    </w:p>
    <w:p w:rsidR="008C220C" w:rsidRDefault="00CD2515" w:rsidP="008C220C">
      <w:pPr>
        <w:tabs>
          <w:tab w:val="left" w:pos="720"/>
        </w:tabs>
        <w:spacing w:after="0" w:line="240" w:lineRule="auto"/>
        <w:jc w:val="both"/>
        <w:rPr>
          <w:rFonts w:ascii="Times New Roman" w:hAnsi="Times New Roman" w:cs="Times New Roman"/>
          <w:bCs/>
          <w:sz w:val="24"/>
          <w:szCs w:val="24"/>
        </w:rPr>
      </w:pPr>
      <w:r w:rsidRPr="00166365">
        <w:rPr>
          <w:rFonts w:ascii="Times New Roman" w:hAnsi="Times New Roman" w:cs="Times New Roman"/>
          <w:bCs/>
          <w:sz w:val="24"/>
          <w:szCs w:val="24"/>
        </w:rPr>
        <w:tab/>
        <w:t>Описание участниками закупки предмета конкурса должно быть развернутое по каждой позиции установленной формы. Не допускается при заполнении формы применение коротких односложных понятий, таких как: «наличие», «</w:t>
      </w:r>
      <w:bookmarkStart w:id="7" w:name="_Ref119429571"/>
      <w:bookmarkStart w:id="8" w:name="_Ref119429636"/>
      <w:r w:rsidR="008C220C">
        <w:rPr>
          <w:rFonts w:ascii="Times New Roman" w:hAnsi="Times New Roman" w:cs="Times New Roman"/>
          <w:bCs/>
          <w:sz w:val="24"/>
          <w:szCs w:val="24"/>
        </w:rPr>
        <w:t>обеспечены», «да», «нет» и т.п.</w:t>
      </w:r>
    </w:p>
    <w:p w:rsidR="008C220C" w:rsidRDefault="008C220C" w:rsidP="008C220C">
      <w:pPr>
        <w:tabs>
          <w:tab w:val="left" w:pos="720"/>
        </w:tabs>
        <w:spacing w:after="0" w:line="240" w:lineRule="auto"/>
        <w:jc w:val="both"/>
        <w:rPr>
          <w:rFonts w:ascii="Times New Roman" w:hAnsi="Times New Roman" w:cs="Times New Roman"/>
          <w:bCs/>
          <w:sz w:val="24"/>
          <w:szCs w:val="24"/>
        </w:rPr>
      </w:pPr>
    </w:p>
    <w:p w:rsidR="008C220C" w:rsidRDefault="008C220C" w:rsidP="008C220C">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CD2515" w:rsidRPr="00166365">
        <w:rPr>
          <w:rFonts w:ascii="Times New Roman" w:hAnsi="Times New Roman" w:cs="Times New Roman"/>
          <w:b/>
          <w:bCs/>
          <w:sz w:val="24"/>
          <w:szCs w:val="24"/>
        </w:rPr>
        <w:t>Требования к оформлению заявок на участие в конкурсе</w:t>
      </w:r>
      <w:bookmarkEnd w:id="7"/>
      <w:bookmarkEnd w:id="8"/>
      <w:r w:rsidR="00CD2515" w:rsidRPr="00166365">
        <w:rPr>
          <w:rFonts w:ascii="Times New Roman" w:hAnsi="Times New Roman" w:cs="Times New Roman"/>
          <w:b/>
          <w:bCs/>
          <w:sz w:val="24"/>
          <w:szCs w:val="24"/>
        </w:rPr>
        <w:t>.</w:t>
      </w:r>
    </w:p>
    <w:p w:rsidR="00CD2515" w:rsidRDefault="008C220C" w:rsidP="008C220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CD2515" w:rsidRPr="00166365">
        <w:rPr>
          <w:rFonts w:ascii="Times New Roman" w:hAnsi="Times New Roman" w:cs="Times New Roman"/>
          <w:sz w:val="24"/>
          <w:szCs w:val="24"/>
        </w:rPr>
        <w:t>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p>
    <w:p w:rsidR="008C220C" w:rsidRPr="008C220C" w:rsidRDefault="008C220C" w:rsidP="008C220C">
      <w:pPr>
        <w:tabs>
          <w:tab w:val="left" w:pos="720"/>
        </w:tabs>
        <w:spacing w:after="0" w:line="240" w:lineRule="auto"/>
        <w:jc w:val="both"/>
        <w:rPr>
          <w:rFonts w:ascii="Times New Roman" w:hAnsi="Times New Roman" w:cs="Times New Roman"/>
          <w:bCs/>
          <w:sz w:val="24"/>
          <w:szCs w:val="24"/>
        </w:rPr>
      </w:pPr>
    </w:p>
    <w:p w:rsidR="00CD2515" w:rsidRDefault="00CD2515" w:rsidP="008C220C">
      <w:pPr>
        <w:tabs>
          <w:tab w:val="left" w:pos="624"/>
          <w:tab w:val="left" w:pos="768"/>
        </w:tabs>
        <w:spacing w:after="0" w:line="240" w:lineRule="auto"/>
        <w:ind w:firstLine="720"/>
        <w:jc w:val="both"/>
        <w:rPr>
          <w:rFonts w:ascii="Times New Roman" w:hAnsi="Times New Roman" w:cs="Times New Roman"/>
          <w:sz w:val="24"/>
          <w:szCs w:val="24"/>
        </w:rPr>
      </w:pPr>
      <w:r w:rsidRPr="00166365">
        <w:rPr>
          <w:rFonts w:ascii="Times New Roman" w:hAnsi="Times New Roman" w:cs="Times New Roman"/>
          <w:sz w:val="24"/>
          <w:szCs w:val="24"/>
        </w:rPr>
        <w:t>Сведения, которые содержатся в заявках участников закупки, не должны допускать двусмысленных (неоднозначных) толкований.</w:t>
      </w:r>
    </w:p>
    <w:p w:rsidR="008C220C" w:rsidRPr="00166365" w:rsidRDefault="008C220C" w:rsidP="008C220C">
      <w:pPr>
        <w:tabs>
          <w:tab w:val="left" w:pos="624"/>
          <w:tab w:val="left" w:pos="768"/>
        </w:tabs>
        <w:spacing w:after="0" w:line="240" w:lineRule="auto"/>
        <w:ind w:firstLine="720"/>
        <w:jc w:val="both"/>
        <w:rPr>
          <w:rFonts w:ascii="Times New Roman" w:hAnsi="Times New Roman" w:cs="Times New Roman"/>
          <w:color w:val="000000"/>
          <w:sz w:val="24"/>
          <w:szCs w:val="24"/>
        </w:rPr>
      </w:pPr>
    </w:p>
    <w:p w:rsidR="00CD2515" w:rsidRDefault="00CD2515" w:rsidP="008C220C">
      <w:pPr>
        <w:tabs>
          <w:tab w:val="left" w:pos="624"/>
          <w:tab w:val="left" w:pos="768"/>
        </w:tabs>
        <w:spacing w:after="0" w:line="240" w:lineRule="auto"/>
        <w:ind w:firstLine="720"/>
        <w:jc w:val="both"/>
        <w:rPr>
          <w:rFonts w:ascii="Times New Roman" w:hAnsi="Times New Roman" w:cs="Times New Roman"/>
          <w:color w:val="000000"/>
          <w:sz w:val="24"/>
          <w:szCs w:val="24"/>
        </w:rPr>
      </w:pPr>
      <w:r w:rsidRPr="00166365">
        <w:rPr>
          <w:rFonts w:ascii="Times New Roman" w:hAnsi="Times New Roman" w:cs="Times New Roman"/>
          <w:color w:val="000000"/>
          <w:sz w:val="24"/>
          <w:szCs w:val="24"/>
        </w:rPr>
        <w:lastRenderedPageBreak/>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w:t>
      </w:r>
      <w:r w:rsidR="00B75EE7" w:rsidRPr="00166365">
        <w:rPr>
          <w:rFonts w:ascii="Times New Roman" w:hAnsi="Times New Roman" w:cs="Times New Roman"/>
          <w:color w:val="000000"/>
          <w:sz w:val="24"/>
          <w:szCs w:val="24"/>
        </w:rPr>
        <w:t xml:space="preserve">документы должны </w:t>
      </w:r>
      <w:r w:rsidRPr="00166365">
        <w:rPr>
          <w:rFonts w:ascii="Times New Roman" w:hAnsi="Times New Roman" w:cs="Times New Roman"/>
          <w:color w:val="000000"/>
          <w:sz w:val="24"/>
          <w:szCs w:val="24"/>
        </w:rPr>
        <w:t>быть скреплены печатью участника закупки и подписаны уполномо</w:t>
      </w:r>
      <w:r w:rsidR="008C220C">
        <w:rPr>
          <w:rFonts w:ascii="Times New Roman" w:hAnsi="Times New Roman" w:cs="Times New Roman"/>
          <w:color w:val="000000"/>
          <w:sz w:val="24"/>
          <w:szCs w:val="24"/>
        </w:rPr>
        <w:t>ченным лицом участника закупки.</w:t>
      </w:r>
    </w:p>
    <w:p w:rsidR="008C220C" w:rsidRPr="00166365" w:rsidRDefault="008C220C" w:rsidP="008C220C">
      <w:pPr>
        <w:tabs>
          <w:tab w:val="left" w:pos="624"/>
          <w:tab w:val="left" w:pos="768"/>
        </w:tabs>
        <w:spacing w:after="0" w:line="240" w:lineRule="auto"/>
        <w:ind w:firstLine="720"/>
        <w:jc w:val="both"/>
        <w:rPr>
          <w:rFonts w:ascii="Times New Roman" w:hAnsi="Times New Roman" w:cs="Times New Roman"/>
          <w:color w:val="000000"/>
          <w:sz w:val="24"/>
          <w:szCs w:val="24"/>
        </w:rPr>
      </w:pPr>
    </w:p>
    <w:p w:rsidR="00CD2515" w:rsidRPr="00166365" w:rsidRDefault="00CD2515" w:rsidP="008C220C">
      <w:pPr>
        <w:spacing w:after="0" w:line="240" w:lineRule="auto"/>
        <w:ind w:firstLine="684"/>
        <w:jc w:val="both"/>
        <w:rPr>
          <w:rFonts w:ascii="Times New Roman" w:hAnsi="Times New Roman" w:cs="Times New Roman"/>
          <w:bCs/>
          <w:sz w:val="24"/>
          <w:szCs w:val="24"/>
        </w:rPr>
      </w:pPr>
      <w:proofErr w:type="gramStart"/>
      <w:r w:rsidRPr="00166365">
        <w:rPr>
          <w:rFonts w:ascii="Times New Roman" w:hAnsi="Times New Roman" w:cs="Times New Roman"/>
          <w:color w:val="000000"/>
          <w:sz w:val="24"/>
          <w:szCs w:val="24"/>
        </w:rPr>
        <w:t xml:space="preserve">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CD2515" w:rsidRDefault="00CD2515" w:rsidP="008C220C">
      <w:pPr>
        <w:spacing w:after="0" w:line="240" w:lineRule="auto"/>
        <w:ind w:firstLine="567"/>
        <w:jc w:val="both"/>
        <w:rPr>
          <w:rFonts w:ascii="Times New Roman" w:hAnsi="Times New Roman" w:cs="Times New Roman"/>
          <w:bCs/>
          <w:sz w:val="24"/>
          <w:szCs w:val="24"/>
        </w:rPr>
      </w:pPr>
      <w:r w:rsidRPr="00166365">
        <w:rPr>
          <w:rFonts w:ascii="Times New Roman" w:hAnsi="Times New Roman" w:cs="Times New Roman"/>
          <w:bCs/>
          <w:sz w:val="24"/>
          <w:szCs w:val="24"/>
        </w:rPr>
        <w:tab/>
        <w:t xml:space="preserve">Ненадлежащее исполнение участником закупки указанных требований, за исключением требования о том, что все листы заявки на участие в конкурсе и тома заявки на участие в конкурсе должны быть пронумерованы, является основанием для отказа </w:t>
      </w:r>
      <w:r w:rsidR="008C220C">
        <w:rPr>
          <w:rFonts w:ascii="Times New Roman" w:hAnsi="Times New Roman" w:cs="Times New Roman"/>
          <w:bCs/>
          <w:sz w:val="24"/>
          <w:szCs w:val="24"/>
        </w:rPr>
        <w:t>в допуске к участию в конкурсе.</w:t>
      </w:r>
    </w:p>
    <w:p w:rsidR="008C220C" w:rsidRPr="00166365" w:rsidRDefault="008C220C" w:rsidP="008C220C">
      <w:pPr>
        <w:spacing w:after="0" w:line="240" w:lineRule="auto"/>
        <w:ind w:firstLine="567"/>
        <w:jc w:val="both"/>
        <w:rPr>
          <w:rFonts w:ascii="Times New Roman" w:hAnsi="Times New Roman" w:cs="Times New Roman"/>
          <w:bCs/>
          <w:sz w:val="24"/>
          <w:szCs w:val="24"/>
        </w:rPr>
      </w:pPr>
    </w:p>
    <w:p w:rsidR="00CD2515" w:rsidRDefault="00CD2515" w:rsidP="008C220C">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Cs/>
          <w:sz w:val="24"/>
          <w:szCs w:val="24"/>
        </w:rPr>
        <w:tab/>
      </w:r>
      <w:r w:rsidRPr="00166365">
        <w:rPr>
          <w:rFonts w:ascii="Times New Roman" w:hAnsi="Times New Roman" w:cs="Times New Roman"/>
          <w:sz w:val="24"/>
          <w:szCs w:val="24"/>
        </w:rPr>
        <w:t>Все документы в составе заявки, подписанные уполномоченным лицом участника закупки, должны иметь расшифровку подписи указанного лица.</w:t>
      </w:r>
    </w:p>
    <w:p w:rsidR="008C220C" w:rsidRPr="00166365" w:rsidRDefault="008C220C" w:rsidP="008C220C">
      <w:pPr>
        <w:spacing w:after="0" w:line="240" w:lineRule="auto"/>
        <w:ind w:firstLine="567"/>
        <w:jc w:val="both"/>
        <w:rPr>
          <w:rFonts w:ascii="Times New Roman" w:hAnsi="Times New Roman" w:cs="Times New Roman"/>
          <w:sz w:val="24"/>
          <w:szCs w:val="24"/>
        </w:rPr>
      </w:pPr>
    </w:p>
    <w:p w:rsidR="00CD2515" w:rsidRDefault="00CD2515" w:rsidP="008C220C">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При подготовке документов в письменной форме, входящих в состав заявки, не допускается применение факсимильных подписей.</w:t>
      </w:r>
    </w:p>
    <w:p w:rsidR="008C220C" w:rsidRPr="00166365" w:rsidRDefault="008C220C" w:rsidP="008C220C">
      <w:pPr>
        <w:spacing w:after="0" w:line="240" w:lineRule="auto"/>
        <w:ind w:firstLine="567"/>
        <w:jc w:val="both"/>
        <w:rPr>
          <w:rFonts w:ascii="Times New Roman" w:hAnsi="Times New Roman" w:cs="Times New Roman"/>
          <w:sz w:val="24"/>
          <w:szCs w:val="24"/>
        </w:rPr>
      </w:pPr>
    </w:p>
    <w:p w:rsidR="00CD2515" w:rsidRDefault="00CD2515" w:rsidP="008C220C">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Все документы в письменной форме в составе заявки должны быть четко напечатаны, в том числе копии документов должны быть читаемы. Подчистки и исправления не допускаются, за исключением исправлений, скрепленных печатью и заверенных подписью уполномо</w:t>
      </w:r>
      <w:r w:rsidR="008C220C">
        <w:rPr>
          <w:rFonts w:ascii="Times New Roman" w:hAnsi="Times New Roman" w:cs="Times New Roman"/>
          <w:sz w:val="24"/>
          <w:szCs w:val="24"/>
        </w:rPr>
        <w:t>ченного лица участника закупки.</w:t>
      </w:r>
    </w:p>
    <w:p w:rsidR="008C220C" w:rsidRPr="00166365" w:rsidRDefault="008C220C" w:rsidP="008C220C">
      <w:pPr>
        <w:spacing w:after="0" w:line="240" w:lineRule="auto"/>
        <w:ind w:firstLine="567"/>
        <w:jc w:val="both"/>
        <w:rPr>
          <w:rFonts w:ascii="Times New Roman" w:hAnsi="Times New Roman" w:cs="Times New Roman"/>
          <w:sz w:val="24"/>
          <w:szCs w:val="24"/>
        </w:rPr>
      </w:pPr>
    </w:p>
    <w:p w:rsidR="00CD2515" w:rsidRPr="00166365" w:rsidRDefault="00CD2515" w:rsidP="008C220C">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Все документы, представляемые участниками закупки в составе заявки на участие в конкурсе, должны быть заполнены по всем пунктам.</w:t>
      </w:r>
    </w:p>
    <w:p w:rsidR="00CD2515" w:rsidRDefault="00CD2515" w:rsidP="008C220C">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Представленные в составе заявки на участие в конкурсе документы не возвращаются участнику закупки</w:t>
      </w:r>
      <w:r w:rsidR="001B1F93" w:rsidRPr="00166365">
        <w:rPr>
          <w:rFonts w:ascii="Times New Roman" w:hAnsi="Times New Roman" w:cs="Times New Roman"/>
          <w:sz w:val="24"/>
          <w:szCs w:val="24"/>
        </w:rPr>
        <w:t>.</w:t>
      </w:r>
    </w:p>
    <w:p w:rsidR="00195AB2" w:rsidRPr="00195AB2" w:rsidRDefault="00195AB2" w:rsidP="00195AB2">
      <w:pPr>
        <w:spacing w:after="0" w:line="240" w:lineRule="auto"/>
        <w:ind w:firstLine="567"/>
        <w:jc w:val="both"/>
        <w:rPr>
          <w:rFonts w:ascii="Times New Roman" w:hAnsi="Times New Roman" w:cs="Times New Roman"/>
          <w:b/>
          <w:sz w:val="24"/>
          <w:szCs w:val="24"/>
        </w:rPr>
      </w:pPr>
      <w:r w:rsidRPr="00195AB2">
        <w:rPr>
          <w:rFonts w:ascii="Times New Roman" w:hAnsi="Times New Roman" w:cs="Times New Roman"/>
          <w:b/>
          <w:sz w:val="24"/>
          <w:szCs w:val="24"/>
        </w:rPr>
        <w:t>Обеспечение заявки на участие в конкурсе, срок и порядок его внесения</w:t>
      </w:r>
    </w:p>
    <w:p w:rsidR="00195AB2" w:rsidRPr="00195AB2" w:rsidRDefault="00195AB2" w:rsidP="00195AB2">
      <w:pPr>
        <w:spacing w:after="0" w:line="240" w:lineRule="auto"/>
        <w:ind w:firstLine="567"/>
        <w:jc w:val="both"/>
        <w:rPr>
          <w:rFonts w:ascii="Times New Roman" w:hAnsi="Times New Roman" w:cs="Times New Roman"/>
          <w:sz w:val="24"/>
          <w:szCs w:val="24"/>
        </w:rPr>
      </w:pP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ab/>
        <w:t>Если в Информационной карте конкурса установлено требование о представлении обеспечения заявки на участие в конкурсе, участники размещения заказа вносят денежные средства в качестве обеспечения заявок в размере и на банковский счет, указанные в Информационной карте конкурса.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ab/>
        <w:t xml:space="preserve">Обеспечение заявки на участие в конкурсе должно быть внесено </w:t>
      </w:r>
      <w:proofErr w:type="gramStart"/>
      <w:r w:rsidRPr="00195AB2">
        <w:rPr>
          <w:rFonts w:ascii="Times New Roman" w:hAnsi="Times New Roman" w:cs="Times New Roman"/>
          <w:sz w:val="24"/>
          <w:szCs w:val="24"/>
        </w:rPr>
        <w:t>в срок до даты вскрытия конвертов с заявками на участие в открытом конкурсе</w:t>
      </w:r>
      <w:proofErr w:type="gramEnd"/>
      <w:r w:rsidRPr="00195AB2">
        <w:rPr>
          <w:rFonts w:ascii="Times New Roman" w:hAnsi="Times New Roman" w:cs="Times New Roman"/>
          <w:sz w:val="24"/>
          <w:szCs w:val="24"/>
        </w:rPr>
        <w:t>.</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ab/>
        <w:t>Факт внесения участником размещения заказа денежных средств, в качестве обеспечения заявки на участие в конкурсе, подтверждается платежным поручением (копией платежного поручения) с отметкой банка о списании денежных сре</w:t>
      </w:r>
      <w:proofErr w:type="gramStart"/>
      <w:r w:rsidRPr="00195AB2">
        <w:rPr>
          <w:rFonts w:ascii="Times New Roman" w:hAnsi="Times New Roman" w:cs="Times New Roman"/>
          <w:sz w:val="24"/>
          <w:szCs w:val="24"/>
        </w:rPr>
        <w:t>дств с р</w:t>
      </w:r>
      <w:proofErr w:type="gramEnd"/>
      <w:r w:rsidRPr="00195AB2">
        <w:rPr>
          <w:rFonts w:ascii="Times New Roman" w:hAnsi="Times New Roman" w:cs="Times New Roman"/>
          <w:sz w:val="24"/>
          <w:szCs w:val="24"/>
        </w:rPr>
        <w:t>асчетного счета плательщика.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ab/>
        <w:t>Обеспечение заявки на участие в конкурсе удерживается Заказчиком в следующих случаях:</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а)</w:t>
      </w:r>
      <w:r w:rsidRPr="00195AB2">
        <w:rPr>
          <w:rFonts w:ascii="Times New Roman" w:hAnsi="Times New Roman" w:cs="Times New Roman"/>
          <w:sz w:val="24"/>
          <w:szCs w:val="24"/>
        </w:rPr>
        <w:tab/>
        <w:t>Если победитель конкурса отказался или уклонился от подписания контракта;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б)</w:t>
      </w:r>
      <w:r w:rsidRPr="00195AB2">
        <w:rPr>
          <w:rFonts w:ascii="Times New Roman" w:hAnsi="Times New Roman" w:cs="Times New Roman"/>
          <w:sz w:val="24"/>
          <w:szCs w:val="24"/>
        </w:rPr>
        <w:tab/>
        <w:t xml:space="preserve">Если участник конкурса, заявке на </w:t>
      </w:r>
      <w:proofErr w:type="gramStart"/>
      <w:r w:rsidRPr="00195AB2">
        <w:rPr>
          <w:rFonts w:ascii="Times New Roman" w:hAnsi="Times New Roman" w:cs="Times New Roman"/>
          <w:sz w:val="24"/>
          <w:szCs w:val="24"/>
        </w:rPr>
        <w:t>участие</w:t>
      </w:r>
      <w:proofErr w:type="gramEnd"/>
      <w:r w:rsidRPr="00195AB2">
        <w:rPr>
          <w:rFonts w:ascii="Times New Roman" w:hAnsi="Times New Roman" w:cs="Times New Roman"/>
          <w:sz w:val="24"/>
          <w:szCs w:val="24"/>
        </w:rPr>
        <w:t xml:space="preserve"> в конкурсе которого присвоен второй номер, отказался или уклонился от заключения контракта;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в)</w:t>
      </w:r>
      <w:r w:rsidRPr="00195AB2">
        <w:rPr>
          <w:rFonts w:ascii="Times New Roman" w:hAnsi="Times New Roman" w:cs="Times New Roman"/>
          <w:sz w:val="24"/>
          <w:szCs w:val="24"/>
        </w:rPr>
        <w:tab/>
        <w:t>Если единственный участник конкурса отказался или уклонился от подписания контракта.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В случае</w:t>
      </w:r>
      <w:proofErr w:type="gramStart"/>
      <w:r w:rsidRPr="00195AB2">
        <w:rPr>
          <w:rFonts w:ascii="Times New Roman" w:hAnsi="Times New Roman" w:cs="Times New Roman"/>
          <w:sz w:val="24"/>
          <w:szCs w:val="24"/>
        </w:rPr>
        <w:t>,</w:t>
      </w:r>
      <w:proofErr w:type="gramEnd"/>
      <w:r w:rsidRPr="00195AB2">
        <w:rPr>
          <w:rFonts w:ascii="Times New Roman" w:hAnsi="Times New Roman" w:cs="Times New Roman"/>
          <w:sz w:val="24"/>
          <w:szCs w:val="24"/>
        </w:rPr>
        <w:t xml:space="preserve"> если в Информационной карте конкурса установлено требование предоставления обеспечения исполнения контракта, обеспечение заявки на участие в конкурсе удерживается в следующих случаях:</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а)</w:t>
      </w:r>
      <w:r w:rsidRPr="00195AB2">
        <w:rPr>
          <w:rFonts w:ascii="Times New Roman" w:hAnsi="Times New Roman" w:cs="Times New Roman"/>
          <w:sz w:val="24"/>
          <w:szCs w:val="24"/>
        </w:rPr>
        <w:tab/>
        <w:t>Если победитель конкурса отказался или не смог предоставить обеспечение исполнения контракта;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б)</w:t>
      </w:r>
      <w:r w:rsidRPr="00195AB2">
        <w:rPr>
          <w:rFonts w:ascii="Times New Roman" w:hAnsi="Times New Roman" w:cs="Times New Roman"/>
          <w:sz w:val="24"/>
          <w:szCs w:val="24"/>
        </w:rPr>
        <w:tab/>
        <w:t xml:space="preserve">Если участник конкурса, заявке на </w:t>
      </w:r>
      <w:proofErr w:type="gramStart"/>
      <w:r w:rsidRPr="00195AB2">
        <w:rPr>
          <w:rFonts w:ascii="Times New Roman" w:hAnsi="Times New Roman" w:cs="Times New Roman"/>
          <w:sz w:val="24"/>
          <w:szCs w:val="24"/>
        </w:rPr>
        <w:t>участие</w:t>
      </w:r>
      <w:proofErr w:type="gramEnd"/>
      <w:r w:rsidRPr="00195AB2">
        <w:rPr>
          <w:rFonts w:ascii="Times New Roman" w:hAnsi="Times New Roman" w:cs="Times New Roman"/>
          <w:sz w:val="24"/>
          <w:szCs w:val="24"/>
        </w:rPr>
        <w:t xml:space="preserve"> в конкурсе которого присвоен второй номер, отказался или не смог предоставить обеспечение исполнения контракта;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lastRenderedPageBreak/>
        <w:t>в)</w:t>
      </w:r>
      <w:r w:rsidRPr="00195AB2">
        <w:rPr>
          <w:rFonts w:ascii="Times New Roman" w:hAnsi="Times New Roman" w:cs="Times New Roman"/>
          <w:sz w:val="24"/>
          <w:szCs w:val="24"/>
        </w:rPr>
        <w:tab/>
        <w:t>Если единственный участник конкурса отказался или не смог предоставить обеспечение исполнения контракта.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 xml:space="preserve">                       Обеспечение заявки на участие в конкурсе должно быть возвращено в следующих случаях:</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а)</w:t>
      </w:r>
      <w:r w:rsidRPr="00195AB2">
        <w:rPr>
          <w:rFonts w:ascii="Times New Roman" w:hAnsi="Times New Roman" w:cs="Times New Roman"/>
          <w:sz w:val="24"/>
          <w:szCs w:val="24"/>
        </w:rPr>
        <w:tab/>
        <w:t>Если участник размещения заказа своевременно отозвал свою заявку на участие в конкурсе. Обеспечение такому участнику размещения заказа возвращается в течение 5 (Пяти) рабочих дней со дня поступления Заказчику уведомления об отзыве заявки на участие в конкурсе.</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б)</w:t>
      </w:r>
      <w:r w:rsidRPr="00195AB2">
        <w:rPr>
          <w:rFonts w:ascii="Times New Roman" w:hAnsi="Times New Roman" w:cs="Times New Roman"/>
          <w:sz w:val="24"/>
          <w:szCs w:val="24"/>
        </w:rPr>
        <w:tab/>
        <w:t>Если Заказчик отказался от проведения конкурса. В таком случае обеспечение участникам размещения заказа возвращается в течение 5 (Пяти) рабочих дней со дня принятия решения об отказе от проведения конкурса.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в)</w:t>
      </w:r>
      <w:r w:rsidRPr="00195AB2">
        <w:rPr>
          <w:rFonts w:ascii="Times New Roman" w:hAnsi="Times New Roman" w:cs="Times New Roman"/>
          <w:sz w:val="24"/>
          <w:szCs w:val="24"/>
        </w:rPr>
        <w:tab/>
        <w:t>если участник размещения заказа подал заявку на участие в конкурсе после окончания приема заявок. Обеспечение такому участнику размещения заказа возвращается в течение 5 (Пяти) рабочих дней со дня подписания протокола оценки и сопоставления заявок на участие в конкурсе;</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г)</w:t>
      </w:r>
      <w:r w:rsidRPr="00195AB2">
        <w:rPr>
          <w:rFonts w:ascii="Times New Roman" w:hAnsi="Times New Roman" w:cs="Times New Roman"/>
          <w:sz w:val="24"/>
          <w:szCs w:val="24"/>
        </w:rPr>
        <w:tab/>
        <w:t>Если заявку на участие в конкурсе подал единственный участник размещения заказа, либо Комиссия признала только одного участника размещения заказа участником конкурса. Обеспечение такому участнику размещения заказа возвращается в течение 5 (Пяти) рабочих дней со дня заключения с единственным участником договора;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д)</w:t>
      </w:r>
      <w:r w:rsidRPr="00195AB2">
        <w:rPr>
          <w:rFonts w:ascii="Times New Roman" w:hAnsi="Times New Roman" w:cs="Times New Roman"/>
          <w:sz w:val="24"/>
          <w:szCs w:val="24"/>
        </w:rPr>
        <w:tab/>
        <w:t>Если Комиссия отказала участнику размещения заказа в допуске к участию в конкурсе. Обеспечение, такому участнику размещения заказа, возвращается в течение 5 (Пяти) рабочих дней со дня подписания протокола рассмотрения заявок на участие в конкурсе;</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е)</w:t>
      </w:r>
      <w:r w:rsidRPr="00195AB2">
        <w:rPr>
          <w:rFonts w:ascii="Times New Roman" w:hAnsi="Times New Roman" w:cs="Times New Roman"/>
          <w:sz w:val="24"/>
          <w:szCs w:val="24"/>
        </w:rPr>
        <w:tab/>
        <w:t>Если участник размещения заказа признан победителем конкурса. Обеспечение победителю конкурса возвращается в течение 5 (Пяти) рабочих дней, со дня заключения с ним договора;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ж)</w:t>
      </w:r>
      <w:r w:rsidRPr="00195AB2">
        <w:rPr>
          <w:rFonts w:ascii="Times New Roman" w:hAnsi="Times New Roman" w:cs="Times New Roman"/>
          <w:sz w:val="24"/>
          <w:szCs w:val="24"/>
        </w:rPr>
        <w:tab/>
        <w:t>Если участнику конкурса, подавшему заявку на участие в конкурсе, присвоен второй номер. Обеспечение участнику, занявшему второе место, возвращается в течение 5 (Пяти) рабочих дней со дня заключения с победителем конкурса договора;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з)</w:t>
      </w:r>
      <w:r w:rsidRPr="00195AB2">
        <w:rPr>
          <w:rFonts w:ascii="Times New Roman" w:hAnsi="Times New Roman" w:cs="Times New Roman"/>
          <w:sz w:val="24"/>
          <w:szCs w:val="24"/>
        </w:rPr>
        <w:tab/>
        <w:t xml:space="preserve">Если участник конкурса, заявке на </w:t>
      </w:r>
      <w:proofErr w:type="gramStart"/>
      <w:r w:rsidRPr="00195AB2">
        <w:rPr>
          <w:rFonts w:ascii="Times New Roman" w:hAnsi="Times New Roman" w:cs="Times New Roman"/>
          <w:sz w:val="24"/>
          <w:szCs w:val="24"/>
        </w:rPr>
        <w:t>участие</w:t>
      </w:r>
      <w:proofErr w:type="gramEnd"/>
      <w:r w:rsidRPr="00195AB2">
        <w:rPr>
          <w:rFonts w:ascii="Times New Roman" w:hAnsi="Times New Roman" w:cs="Times New Roman"/>
          <w:sz w:val="24"/>
          <w:szCs w:val="24"/>
        </w:rPr>
        <w:t xml:space="preserve"> в конкурсе которого присвоен второй номер, и к нему перешло право на заключение контракта, в связи с отказом или уклонением победителя конкурса от его заключения, подписал договор. Обеспечение такому участнику конкурса, возвращается в течение 5 (Пяти) рабочих дней со дня заключения с ним договора;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и)</w:t>
      </w:r>
      <w:r w:rsidRPr="00195AB2">
        <w:rPr>
          <w:rFonts w:ascii="Times New Roman" w:hAnsi="Times New Roman" w:cs="Times New Roman"/>
          <w:sz w:val="24"/>
          <w:szCs w:val="24"/>
        </w:rPr>
        <w:tab/>
        <w:t>Если участники конкурса, участвовали в конкурсе, но не стали победителями конкурса. Обеспечение таким участникам возвращается в течение 5 (Пяти) рабочих дней со дня подписания протокола рассмотрения заявок на участие в конкурсе;</w:t>
      </w:r>
    </w:p>
    <w:p w:rsidR="008C220C" w:rsidRPr="0064271A" w:rsidRDefault="00195AB2" w:rsidP="0064271A">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к)</w:t>
      </w:r>
      <w:r w:rsidRPr="00195AB2">
        <w:rPr>
          <w:rFonts w:ascii="Times New Roman" w:hAnsi="Times New Roman" w:cs="Times New Roman"/>
          <w:sz w:val="24"/>
          <w:szCs w:val="24"/>
        </w:rPr>
        <w:tab/>
        <w:t>Если участники размещения заказа перечислили обеспечение, но не подали заявки на участие в конкурсе в установленный для их подачи срок. Обеспечение таким участникам размещения заказа возвращается в течение 5 (Пяти) рабочих дней со дня подписания протокола рассмотрения заявок на участие в конкурсе.</w:t>
      </w:r>
    </w:p>
    <w:p w:rsidR="003B440D" w:rsidRPr="0064271A" w:rsidRDefault="00CD2515" w:rsidP="0064271A">
      <w:pPr>
        <w:spacing w:after="0" w:line="240" w:lineRule="auto"/>
        <w:jc w:val="center"/>
        <w:rPr>
          <w:rFonts w:ascii="Times New Roman" w:hAnsi="Times New Roman" w:cs="Times New Roman"/>
          <w:b/>
          <w:bCs/>
          <w:caps/>
          <w:sz w:val="28"/>
          <w:szCs w:val="28"/>
        </w:rPr>
      </w:pPr>
      <w:r w:rsidRPr="003B440D">
        <w:rPr>
          <w:rFonts w:ascii="Times New Roman" w:hAnsi="Times New Roman" w:cs="Times New Roman"/>
          <w:b/>
          <w:bCs/>
          <w:caps/>
          <w:sz w:val="28"/>
          <w:szCs w:val="28"/>
        </w:rPr>
        <w:t>ПОДАЧА ЗАЯВОК НА УЧАСТИЕ В КОНКУРСЕ</w:t>
      </w:r>
    </w:p>
    <w:p w:rsidR="00CD2515" w:rsidRPr="003B440D" w:rsidRDefault="003B440D" w:rsidP="003B440D">
      <w:pPr>
        <w:spacing w:after="0" w:line="240" w:lineRule="auto"/>
        <w:jc w:val="both"/>
        <w:rPr>
          <w:rFonts w:ascii="Times New Roman" w:hAnsi="Times New Roman" w:cs="Times New Roman"/>
          <w:sz w:val="28"/>
          <w:szCs w:val="28"/>
        </w:rPr>
      </w:pPr>
      <w:bookmarkStart w:id="9" w:name="_Ref119429644"/>
      <w:r w:rsidRPr="003B440D">
        <w:rPr>
          <w:rFonts w:ascii="Times New Roman" w:hAnsi="Times New Roman" w:cs="Times New Roman"/>
          <w:b/>
          <w:bCs/>
          <w:sz w:val="28"/>
          <w:szCs w:val="28"/>
        </w:rPr>
        <w:tab/>
      </w:r>
      <w:r w:rsidR="00CD2515" w:rsidRPr="003B440D">
        <w:rPr>
          <w:rFonts w:ascii="Times New Roman" w:hAnsi="Times New Roman" w:cs="Times New Roman"/>
          <w:b/>
          <w:bCs/>
          <w:sz w:val="28"/>
          <w:szCs w:val="28"/>
        </w:rPr>
        <w:t>Срок, порядок подачи и регистрации заявок на участие в конкурсе</w:t>
      </w:r>
      <w:bookmarkEnd w:id="9"/>
      <w:r w:rsidR="00CD2515" w:rsidRPr="003B440D">
        <w:rPr>
          <w:rFonts w:ascii="Times New Roman" w:hAnsi="Times New Roman" w:cs="Times New Roman"/>
          <w:b/>
          <w:bCs/>
          <w:sz w:val="28"/>
          <w:szCs w:val="28"/>
        </w:rPr>
        <w:t>.</w:t>
      </w:r>
    </w:p>
    <w:p w:rsidR="003B440D" w:rsidRPr="00166365" w:rsidRDefault="00CD2515" w:rsidP="0064271A">
      <w:pPr>
        <w:pStyle w:val="210"/>
        <w:tabs>
          <w:tab w:val="clear" w:pos="1307"/>
        </w:tabs>
        <w:ind w:firstLine="732"/>
        <w:rPr>
          <w:sz w:val="24"/>
        </w:rPr>
      </w:pPr>
      <w:bookmarkStart w:id="10" w:name="_Ref119429546"/>
      <w:r w:rsidRPr="00166365">
        <w:rPr>
          <w:sz w:val="24"/>
        </w:rPr>
        <w:t>Подача заявок на участие в конкурсе начинается в день, следующий за днем размещения на сайте Заказчика извещения о проведении конкурса, и прекращается в срок, указанный в извещении о проведении конкурса и Информационной карте конкурса.</w:t>
      </w:r>
      <w:bookmarkEnd w:id="10"/>
    </w:p>
    <w:p w:rsidR="003B440D" w:rsidRPr="00166365" w:rsidRDefault="00CD2515" w:rsidP="0064271A">
      <w:pPr>
        <w:pStyle w:val="210"/>
        <w:tabs>
          <w:tab w:val="clear" w:pos="1307"/>
        </w:tabs>
        <w:ind w:firstLine="732"/>
        <w:rPr>
          <w:sz w:val="24"/>
        </w:rPr>
      </w:pPr>
      <w:r w:rsidRPr="00166365">
        <w:rPr>
          <w:sz w:val="24"/>
        </w:rPr>
        <w:t xml:space="preserve">Заявки </w:t>
      </w:r>
      <w:proofErr w:type="gramStart"/>
      <w:r w:rsidRPr="00166365">
        <w:rPr>
          <w:sz w:val="24"/>
        </w:rPr>
        <w:t>на участие в конкурсе до последнего дня срока подачи заявок на участие в конкурсе</w:t>
      </w:r>
      <w:proofErr w:type="gramEnd"/>
      <w:r w:rsidRPr="00166365">
        <w:rPr>
          <w:sz w:val="24"/>
        </w:rPr>
        <w:t xml:space="preserve"> подаются по адресу, указанному в Информационной к</w:t>
      </w:r>
      <w:r w:rsidR="003B440D">
        <w:rPr>
          <w:sz w:val="24"/>
        </w:rPr>
        <w:t>арте конкурса.</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Участник закупки при отправке заявки по почте, несет риск того, что его заявка будет доставлена по неправильному адресу и/или с опозданием. </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Прием заявок на участие в конкур</w:t>
      </w:r>
      <w:r w:rsidR="003B440D">
        <w:rPr>
          <w:rFonts w:ascii="Times New Roman" w:hAnsi="Times New Roman" w:cs="Times New Roman"/>
          <w:sz w:val="24"/>
          <w:szCs w:val="24"/>
        </w:rPr>
        <w:t>се осуществляется в рабочие дни</w:t>
      </w:r>
      <w:r w:rsidRPr="00166365">
        <w:rPr>
          <w:rFonts w:ascii="Times New Roman" w:hAnsi="Times New Roman" w:cs="Times New Roman"/>
          <w:sz w:val="24"/>
          <w:szCs w:val="24"/>
        </w:rPr>
        <w:t xml:space="preserve"> с 10.00 до 1</w:t>
      </w:r>
      <w:r w:rsidR="00EF656C" w:rsidRPr="00166365">
        <w:rPr>
          <w:rFonts w:ascii="Times New Roman" w:hAnsi="Times New Roman" w:cs="Times New Roman"/>
          <w:sz w:val="24"/>
          <w:szCs w:val="24"/>
        </w:rPr>
        <w:t>2</w:t>
      </w:r>
      <w:r w:rsidRPr="00166365">
        <w:rPr>
          <w:rFonts w:ascii="Times New Roman" w:hAnsi="Times New Roman" w:cs="Times New Roman"/>
          <w:sz w:val="24"/>
          <w:szCs w:val="24"/>
        </w:rPr>
        <w:t>.</w:t>
      </w:r>
      <w:r w:rsidR="00EF656C" w:rsidRPr="00166365">
        <w:rPr>
          <w:rFonts w:ascii="Times New Roman" w:hAnsi="Times New Roman" w:cs="Times New Roman"/>
          <w:sz w:val="24"/>
          <w:szCs w:val="24"/>
        </w:rPr>
        <w:t>3</w:t>
      </w:r>
      <w:r w:rsidRPr="00166365">
        <w:rPr>
          <w:rFonts w:ascii="Times New Roman" w:hAnsi="Times New Roman" w:cs="Times New Roman"/>
          <w:sz w:val="24"/>
          <w:szCs w:val="24"/>
        </w:rPr>
        <w:t>0 и с 1</w:t>
      </w:r>
      <w:r w:rsidR="00EF656C" w:rsidRPr="00166365">
        <w:rPr>
          <w:rFonts w:ascii="Times New Roman" w:hAnsi="Times New Roman" w:cs="Times New Roman"/>
          <w:sz w:val="24"/>
          <w:szCs w:val="24"/>
        </w:rPr>
        <w:t>3</w:t>
      </w:r>
      <w:r w:rsidRPr="00166365">
        <w:rPr>
          <w:rFonts w:ascii="Times New Roman" w:hAnsi="Times New Roman" w:cs="Times New Roman"/>
          <w:sz w:val="24"/>
          <w:szCs w:val="24"/>
        </w:rPr>
        <w:t>.00 до 17.00 по московскому времени.</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Участник открытого конкурса подает заявку на участие в открытом конкурсе в письменной форме в запечатанном виде, не позволяющем просматривать содержимое заявки до вскрытия в установленном порядке. При этом на таком конверте указывается наименование конкурса, на участие </w:t>
      </w:r>
      <w:r w:rsidRPr="00166365">
        <w:rPr>
          <w:rFonts w:ascii="Times New Roman" w:hAnsi="Times New Roman" w:cs="Times New Roman"/>
          <w:sz w:val="24"/>
          <w:szCs w:val="24"/>
        </w:rPr>
        <w:lastRenderedPageBreak/>
        <w:t>в котором подается данная заявка. Заявка в письменной форме может быть подана участником процедуры закупки, а также посредством почты или курьерской службы</w:t>
      </w:r>
    </w:p>
    <w:p w:rsidR="003B440D" w:rsidRDefault="003B440D" w:rsidP="003B44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конверте указываются:</w:t>
      </w:r>
    </w:p>
    <w:p w:rsidR="003B440D" w:rsidRDefault="003B440D" w:rsidP="003B44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2515" w:rsidRPr="00166365">
        <w:rPr>
          <w:rFonts w:ascii="Times New Roman" w:hAnsi="Times New Roman" w:cs="Times New Roman"/>
          <w:sz w:val="24"/>
          <w:szCs w:val="24"/>
        </w:rPr>
        <w:t>наименование и адрес Заказчика;</w:t>
      </w:r>
    </w:p>
    <w:p w:rsidR="003B440D" w:rsidRDefault="003B440D" w:rsidP="003B44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2515" w:rsidRPr="00166365">
        <w:rPr>
          <w:rFonts w:ascii="Times New Roman" w:hAnsi="Times New Roman" w:cs="Times New Roman"/>
          <w:sz w:val="24"/>
          <w:szCs w:val="24"/>
        </w:rPr>
        <w:t>слова «ЗАЯВКА Н</w:t>
      </w:r>
      <w:r>
        <w:rPr>
          <w:rFonts w:ascii="Times New Roman" w:hAnsi="Times New Roman" w:cs="Times New Roman"/>
          <w:sz w:val="24"/>
          <w:szCs w:val="24"/>
        </w:rPr>
        <w:t>А УЧАСТИЕ В ОТКРЫТОМ КОНКУРСЕ»;</w:t>
      </w:r>
    </w:p>
    <w:p w:rsidR="003B440D" w:rsidRDefault="003B440D" w:rsidP="003B44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предмета конкурса;</w:t>
      </w:r>
    </w:p>
    <w:p w:rsidR="00CD2515" w:rsidRPr="003B440D" w:rsidRDefault="003B440D" w:rsidP="003B44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2515" w:rsidRPr="00166365">
        <w:rPr>
          <w:rFonts w:ascii="Times New Roman" w:hAnsi="Times New Roman" w:cs="Times New Roman"/>
          <w:sz w:val="24"/>
          <w:szCs w:val="24"/>
        </w:rPr>
        <w:t>слова «</w:t>
      </w:r>
      <w:r w:rsidR="00CD2515" w:rsidRPr="00166365">
        <w:rPr>
          <w:rFonts w:ascii="Times New Roman" w:hAnsi="Times New Roman" w:cs="Times New Roman"/>
          <w:caps/>
          <w:sz w:val="24"/>
          <w:szCs w:val="24"/>
        </w:rPr>
        <w:t xml:space="preserve">не вскрывать </w:t>
      </w:r>
      <w:proofErr w:type="gramStart"/>
      <w:r w:rsidR="00CD2515" w:rsidRPr="00166365">
        <w:rPr>
          <w:rFonts w:ascii="Times New Roman" w:hAnsi="Times New Roman" w:cs="Times New Roman"/>
          <w:caps/>
          <w:sz w:val="24"/>
          <w:szCs w:val="24"/>
        </w:rPr>
        <w:t>до</w:t>
      </w:r>
      <w:proofErr w:type="gramEnd"/>
      <w:r w:rsidR="00CD2515" w:rsidRPr="00166365">
        <w:rPr>
          <w:rFonts w:ascii="Times New Roman" w:hAnsi="Times New Roman" w:cs="Times New Roman"/>
          <w:caps/>
          <w:sz w:val="24"/>
          <w:szCs w:val="24"/>
        </w:rPr>
        <w:t>…</w:t>
      </w:r>
      <w:r w:rsidR="00CD2515" w:rsidRPr="00166365">
        <w:rPr>
          <w:rFonts w:ascii="Times New Roman" w:hAnsi="Times New Roman" w:cs="Times New Roman"/>
          <w:sz w:val="24"/>
          <w:szCs w:val="24"/>
        </w:rPr>
        <w:t xml:space="preserve">» (указать </w:t>
      </w:r>
      <w:proofErr w:type="gramStart"/>
      <w:r w:rsidR="00CD2515" w:rsidRPr="00166365">
        <w:rPr>
          <w:rFonts w:ascii="Times New Roman" w:hAnsi="Times New Roman" w:cs="Times New Roman"/>
          <w:sz w:val="24"/>
          <w:szCs w:val="24"/>
        </w:rPr>
        <w:t>время</w:t>
      </w:r>
      <w:proofErr w:type="gramEnd"/>
      <w:r w:rsidR="00CD2515" w:rsidRPr="00166365">
        <w:rPr>
          <w:rFonts w:ascii="Times New Roman" w:hAnsi="Times New Roman" w:cs="Times New Roman"/>
          <w:sz w:val="24"/>
          <w:szCs w:val="24"/>
        </w:rPr>
        <w:t xml:space="preserve"> и дату вскрытия конвертов с заявками на участие в конкурсе).</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color w:val="000000"/>
          <w:sz w:val="24"/>
          <w:szCs w:val="24"/>
        </w:rPr>
        <w:tab/>
        <w:t>Участник закупки вправе не указывать на таком конверте свое фирменное наименование, почтовый адрес.</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Каждый конверт с заявкой, поступивший в указанный в настоящей документации срок, регистрируется уполномоченными лицами в Журнале регистрации заявок. </w:t>
      </w:r>
      <w:r w:rsidRPr="00166365">
        <w:rPr>
          <w:rFonts w:ascii="Times New Roman" w:hAnsi="Times New Roman" w:cs="Times New Roman"/>
          <w:color w:val="000000"/>
          <w:sz w:val="24"/>
          <w:szCs w:val="24"/>
        </w:rPr>
        <w:t>По требованию участника закупки, подавшего конверт с заявкой на участие в конкурсе, ему выдается расписка в получении конверта с такой заявкой с указанием даты и времени его получения.</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Участник закупки вправе подать только одну заявку на участие в конкурсе в отношении каждого предмета конкурса. </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Все листы заявки на участие в открытом конкурсе должны быть сшиты в единый том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заявки на участие в открытом конкурсе. </w:t>
      </w:r>
    </w:p>
    <w:p w:rsidR="00CD2515" w:rsidRDefault="00CD2515" w:rsidP="00166365">
      <w:pPr>
        <w:pStyle w:val="ac"/>
        <w:ind w:left="0" w:firstLine="708"/>
        <w:jc w:val="both"/>
        <w:rPr>
          <w:szCs w:val="24"/>
        </w:rPr>
      </w:pPr>
      <w:r w:rsidRPr="00166365">
        <w:rPr>
          <w:szCs w:val="24"/>
        </w:rPr>
        <w:t>Документы,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bCs/>
          <w:sz w:val="24"/>
          <w:szCs w:val="24"/>
        </w:rPr>
        <w:tab/>
      </w:r>
      <w:proofErr w:type="gramStart"/>
      <w:r w:rsidRPr="00166365">
        <w:rPr>
          <w:rFonts w:ascii="Times New Roman" w:hAnsi="Times New Roman" w:cs="Times New Roman"/>
          <w:bCs/>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CD2515" w:rsidRPr="00166365" w:rsidRDefault="00B75EE7"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r>
      <w:r w:rsidR="00CD2515" w:rsidRPr="00166365">
        <w:rPr>
          <w:rFonts w:ascii="Times New Roman" w:hAnsi="Times New Roman" w:cs="Times New Roman"/>
          <w:sz w:val="24"/>
          <w:szCs w:val="24"/>
        </w:rPr>
        <w:t>Заказчик обязан обеспечить конфиденциальност</w:t>
      </w:r>
      <w:r w:rsidRPr="00166365">
        <w:rPr>
          <w:rFonts w:ascii="Times New Roman" w:hAnsi="Times New Roman" w:cs="Times New Roman"/>
          <w:sz w:val="24"/>
          <w:szCs w:val="24"/>
        </w:rPr>
        <w:t xml:space="preserve">ь сведений, содержащихся в </w:t>
      </w:r>
      <w:r w:rsidR="00CD2515" w:rsidRPr="00166365">
        <w:rPr>
          <w:rFonts w:ascii="Times New Roman" w:hAnsi="Times New Roman" w:cs="Times New Roman"/>
          <w:sz w:val="24"/>
          <w:szCs w:val="24"/>
        </w:rPr>
        <w:t xml:space="preserve">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CD2515" w:rsidRPr="00166365" w:rsidRDefault="00CD2515" w:rsidP="00166365">
      <w:pPr>
        <w:spacing w:line="240" w:lineRule="auto"/>
        <w:ind w:firstLine="567"/>
        <w:jc w:val="both"/>
        <w:rPr>
          <w:rFonts w:ascii="Times New Roman" w:hAnsi="Times New Roman" w:cs="Times New Roman"/>
          <w:b/>
          <w:bCs/>
          <w:sz w:val="24"/>
          <w:szCs w:val="24"/>
        </w:rPr>
      </w:pPr>
      <w:r w:rsidRPr="00166365">
        <w:rPr>
          <w:rFonts w:ascii="Times New Roman" w:hAnsi="Times New Roman" w:cs="Times New Roman"/>
          <w:sz w:val="24"/>
          <w:szCs w:val="24"/>
        </w:rPr>
        <w:tab/>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CD2515" w:rsidRPr="003B440D" w:rsidRDefault="003B440D" w:rsidP="003B440D">
      <w:pPr>
        <w:spacing w:after="0" w:line="240" w:lineRule="auto"/>
        <w:jc w:val="both"/>
        <w:rPr>
          <w:rFonts w:ascii="Times New Roman" w:hAnsi="Times New Roman" w:cs="Times New Roman"/>
          <w:sz w:val="28"/>
          <w:szCs w:val="28"/>
        </w:rPr>
      </w:pPr>
      <w:bookmarkStart w:id="11" w:name="_Ref119429670"/>
      <w:r w:rsidRPr="003B440D">
        <w:rPr>
          <w:rFonts w:ascii="Times New Roman" w:hAnsi="Times New Roman" w:cs="Times New Roman"/>
          <w:b/>
          <w:bCs/>
          <w:sz w:val="28"/>
          <w:szCs w:val="28"/>
        </w:rPr>
        <w:tab/>
      </w:r>
      <w:r w:rsidR="00CD2515" w:rsidRPr="003B440D">
        <w:rPr>
          <w:rFonts w:ascii="Times New Roman" w:hAnsi="Times New Roman" w:cs="Times New Roman"/>
          <w:b/>
          <w:bCs/>
          <w:sz w:val="28"/>
          <w:szCs w:val="28"/>
        </w:rPr>
        <w:t>Изменение заявок на участие в конкурсе</w:t>
      </w:r>
      <w:bookmarkEnd w:id="11"/>
      <w:r w:rsidR="00CD2515" w:rsidRPr="003B440D">
        <w:rPr>
          <w:rFonts w:ascii="Times New Roman" w:hAnsi="Times New Roman" w:cs="Times New Roman"/>
          <w:b/>
          <w:bCs/>
          <w:sz w:val="28"/>
          <w:szCs w:val="28"/>
        </w:rPr>
        <w:t>.</w:t>
      </w:r>
    </w:p>
    <w:p w:rsidR="00CD2515" w:rsidRPr="00166365" w:rsidRDefault="00CD2515" w:rsidP="00166365">
      <w:pPr>
        <w:pStyle w:val="ac"/>
        <w:ind w:left="0" w:firstLine="708"/>
        <w:jc w:val="both"/>
        <w:rPr>
          <w:szCs w:val="24"/>
        </w:rPr>
      </w:pPr>
      <w:r w:rsidRPr="00166365">
        <w:rPr>
          <w:szCs w:val="24"/>
        </w:rPr>
        <w:t xml:space="preserve">Участник процедуры закупки, подавший заявку на участие в открытом конкурсе, вправе изменить заявку на участие в конкурсе в любое время до момента вскрытия комиссией конвертов с заявками на участие в открытом конкурсе.  </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Изменения, внесенные в заявку, считаются неотъемлемой частью заявки на участие в конкурсе. </w:t>
      </w:r>
    </w:p>
    <w:p w:rsidR="003B440D" w:rsidRDefault="00CD2515" w:rsidP="003B440D">
      <w:pPr>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ab/>
        <w:t>Изменения заявки на участие в конкурсе подаются в запечатанном конверте. На соотве</w:t>
      </w:r>
      <w:r w:rsidR="003B440D">
        <w:rPr>
          <w:rFonts w:ascii="Times New Roman" w:hAnsi="Times New Roman" w:cs="Times New Roman"/>
          <w:sz w:val="24"/>
          <w:szCs w:val="24"/>
        </w:rPr>
        <w:t>тствующем конверте указываются:</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наименование и адрес Заказчика;</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слова «ИЗМЕНЕНИЯ ЗАЯВКИ Н</w:t>
      </w:r>
      <w:r>
        <w:rPr>
          <w:rFonts w:ascii="Times New Roman" w:hAnsi="Times New Roman" w:cs="Times New Roman"/>
          <w:sz w:val="24"/>
          <w:szCs w:val="24"/>
        </w:rPr>
        <w:t>А УЧАСТИЕ В ОТКРЫТОМ КОНКУРСЕ»;</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наименование предмета конкурса;</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CD2515" w:rsidRPr="00166365">
        <w:rPr>
          <w:rFonts w:ascii="Times New Roman" w:hAnsi="Times New Roman" w:cs="Times New Roman"/>
          <w:sz w:val="24"/>
          <w:szCs w:val="24"/>
        </w:rPr>
        <w:t>номер и дата, присвоенные уполномоченным лицом при регистрации конверта с</w:t>
      </w:r>
      <w:r>
        <w:rPr>
          <w:rFonts w:ascii="Times New Roman" w:hAnsi="Times New Roman" w:cs="Times New Roman"/>
          <w:sz w:val="24"/>
          <w:szCs w:val="24"/>
        </w:rPr>
        <w:t xml:space="preserve"> заявкой на участие в конкурсе;</w:t>
      </w:r>
      <w:proofErr w:type="gramEnd"/>
    </w:p>
    <w:p w:rsidR="00B75EE7" w:rsidRPr="00166365" w:rsidRDefault="003B440D" w:rsidP="006427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слова «</w:t>
      </w:r>
      <w:r w:rsidR="00CD2515" w:rsidRPr="00166365">
        <w:rPr>
          <w:rFonts w:ascii="Times New Roman" w:hAnsi="Times New Roman" w:cs="Times New Roman"/>
          <w:caps/>
          <w:sz w:val="24"/>
          <w:szCs w:val="24"/>
        </w:rPr>
        <w:t xml:space="preserve">не вскрывать </w:t>
      </w:r>
      <w:proofErr w:type="gramStart"/>
      <w:r w:rsidR="00CD2515" w:rsidRPr="00166365">
        <w:rPr>
          <w:rFonts w:ascii="Times New Roman" w:hAnsi="Times New Roman" w:cs="Times New Roman"/>
          <w:caps/>
          <w:sz w:val="24"/>
          <w:szCs w:val="24"/>
        </w:rPr>
        <w:t>до</w:t>
      </w:r>
      <w:proofErr w:type="gramEnd"/>
      <w:r w:rsidR="00CD2515" w:rsidRPr="00166365">
        <w:rPr>
          <w:rFonts w:ascii="Times New Roman" w:hAnsi="Times New Roman" w:cs="Times New Roman"/>
          <w:caps/>
          <w:sz w:val="24"/>
          <w:szCs w:val="24"/>
        </w:rPr>
        <w:t>…</w:t>
      </w:r>
      <w:r w:rsidR="00CD2515" w:rsidRPr="00166365">
        <w:rPr>
          <w:rFonts w:ascii="Times New Roman" w:hAnsi="Times New Roman" w:cs="Times New Roman"/>
          <w:sz w:val="24"/>
          <w:szCs w:val="24"/>
        </w:rPr>
        <w:t xml:space="preserve">» (указать </w:t>
      </w:r>
      <w:proofErr w:type="gramStart"/>
      <w:r w:rsidR="00CD2515" w:rsidRPr="00166365">
        <w:rPr>
          <w:rFonts w:ascii="Times New Roman" w:hAnsi="Times New Roman" w:cs="Times New Roman"/>
          <w:sz w:val="24"/>
          <w:szCs w:val="24"/>
        </w:rPr>
        <w:t>время</w:t>
      </w:r>
      <w:proofErr w:type="gramEnd"/>
      <w:r w:rsidR="00CD2515" w:rsidRPr="00166365">
        <w:rPr>
          <w:rFonts w:ascii="Times New Roman" w:hAnsi="Times New Roman" w:cs="Times New Roman"/>
          <w:sz w:val="24"/>
          <w:szCs w:val="24"/>
        </w:rPr>
        <w:t xml:space="preserve"> и дату вскрытия конвертов с заявками на участие в конкурсе).</w:t>
      </w:r>
    </w:p>
    <w:p w:rsidR="00CD2515" w:rsidRPr="00166365" w:rsidRDefault="00CD2515" w:rsidP="00166365">
      <w:pPr>
        <w:tabs>
          <w:tab w:val="left" w:pos="720"/>
        </w:tabs>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До последнего дня подачи заявок изменения заявок на участие в конкурсе подаются по адресу Заказчика, указанному в Информационной карте конкурсе.</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Прием изменений заявок на участие в конкурсе осуществляется в рабочие дни с 10.00 до 1</w:t>
      </w:r>
      <w:r w:rsidR="003C2ED8" w:rsidRPr="00166365">
        <w:rPr>
          <w:rFonts w:ascii="Times New Roman" w:hAnsi="Times New Roman" w:cs="Times New Roman"/>
          <w:sz w:val="24"/>
          <w:szCs w:val="24"/>
        </w:rPr>
        <w:t>2</w:t>
      </w:r>
      <w:r w:rsidRPr="00166365">
        <w:rPr>
          <w:rFonts w:ascii="Times New Roman" w:hAnsi="Times New Roman" w:cs="Times New Roman"/>
          <w:sz w:val="24"/>
          <w:szCs w:val="24"/>
        </w:rPr>
        <w:t>.</w:t>
      </w:r>
      <w:r w:rsidR="003C2ED8" w:rsidRPr="00166365">
        <w:rPr>
          <w:rFonts w:ascii="Times New Roman" w:hAnsi="Times New Roman" w:cs="Times New Roman"/>
          <w:sz w:val="24"/>
          <w:szCs w:val="24"/>
        </w:rPr>
        <w:t>3</w:t>
      </w:r>
      <w:r w:rsidRPr="00166365">
        <w:rPr>
          <w:rFonts w:ascii="Times New Roman" w:hAnsi="Times New Roman" w:cs="Times New Roman"/>
          <w:sz w:val="24"/>
          <w:szCs w:val="24"/>
        </w:rPr>
        <w:t>0 и с 1</w:t>
      </w:r>
      <w:r w:rsidR="003C2ED8" w:rsidRPr="00166365">
        <w:rPr>
          <w:rFonts w:ascii="Times New Roman" w:hAnsi="Times New Roman" w:cs="Times New Roman"/>
          <w:sz w:val="24"/>
          <w:szCs w:val="24"/>
        </w:rPr>
        <w:t>3</w:t>
      </w:r>
      <w:r w:rsidRPr="00166365">
        <w:rPr>
          <w:rFonts w:ascii="Times New Roman" w:hAnsi="Times New Roman" w:cs="Times New Roman"/>
          <w:sz w:val="24"/>
          <w:szCs w:val="24"/>
        </w:rPr>
        <w:t>.00 до 17.00 по московскому времени.</w:t>
      </w:r>
    </w:p>
    <w:p w:rsidR="003B440D" w:rsidRPr="002721B5" w:rsidRDefault="00CD2515" w:rsidP="00166365">
      <w:pPr>
        <w:tabs>
          <w:tab w:val="left" w:pos="720"/>
        </w:tabs>
        <w:spacing w:line="240" w:lineRule="auto"/>
        <w:ind w:firstLine="567"/>
        <w:jc w:val="both"/>
        <w:rPr>
          <w:rFonts w:ascii="Times New Roman" w:hAnsi="Times New Roman" w:cs="Times New Roman"/>
          <w:sz w:val="24"/>
          <w:szCs w:val="24"/>
        </w:rPr>
      </w:pPr>
      <w:r w:rsidRPr="002721B5">
        <w:rPr>
          <w:rFonts w:ascii="Times New Roman" w:hAnsi="Times New Roman" w:cs="Times New Roman"/>
          <w:sz w:val="24"/>
          <w:szCs w:val="24"/>
        </w:rPr>
        <w:tab/>
        <w:t>Участник</w:t>
      </w:r>
      <w:r w:rsidR="003B440D" w:rsidRPr="002721B5">
        <w:rPr>
          <w:rFonts w:ascii="Times New Roman" w:hAnsi="Times New Roman" w:cs="Times New Roman"/>
          <w:sz w:val="24"/>
          <w:szCs w:val="24"/>
        </w:rPr>
        <w:t>у</w:t>
      </w:r>
      <w:r w:rsidRPr="002721B5">
        <w:rPr>
          <w:rFonts w:ascii="Times New Roman" w:hAnsi="Times New Roman" w:cs="Times New Roman"/>
          <w:sz w:val="24"/>
          <w:szCs w:val="24"/>
        </w:rPr>
        <w:t xml:space="preserve"> закупк</w:t>
      </w:r>
      <w:r w:rsidR="003C2ED8" w:rsidRPr="002721B5">
        <w:rPr>
          <w:rFonts w:ascii="Times New Roman" w:hAnsi="Times New Roman" w:cs="Times New Roman"/>
          <w:sz w:val="24"/>
          <w:szCs w:val="24"/>
        </w:rPr>
        <w:t>и</w:t>
      </w:r>
      <w:r w:rsidR="003B440D" w:rsidRPr="002721B5">
        <w:rPr>
          <w:rFonts w:ascii="Times New Roman" w:hAnsi="Times New Roman" w:cs="Times New Roman"/>
          <w:sz w:val="24"/>
          <w:szCs w:val="24"/>
        </w:rPr>
        <w:t>, подавшему изменение заявки</w:t>
      </w:r>
      <w:r w:rsidRPr="002721B5">
        <w:rPr>
          <w:rFonts w:ascii="Times New Roman" w:hAnsi="Times New Roman" w:cs="Times New Roman"/>
          <w:sz w:val="24"/>
          <w:szCs w:val="24"/>
        </w:rPr>
        <w:t xml:space="preserve"> на учас</w:t>
      </w:r>
      <w:r w:rsidR="003B440D" w:rsidRPr="002721B5">
        <w:rPr>
          <w:rFonts w:ascii="Times New Roman" w:hAnsi="Times New Roman" w:cs="Times New Roman"/>
          <w:sz w:val="24"/>
          <w:szCs w:val="24"/>
        </w:rPr>
        <w:t>тие в конкурсе, Заказчик обязан</w:t>
      </w:r>
      <w:r w:rsidRPr="002721B5">
        <w:rPr>
          <w:rFonts w:ascii="Times New Roman" w:hAnsi="Times New Roman" w:cs="Times New Roman"/>
          <w:sz w:val="24"/>
          <w:szCs w:val="24"/>
        </w:rPr>
        <w:t xml:space="preserve"> обеспечить конфиденциальность сведений, содерж</w:t>
      </w:r>
      <w:r w:rsidR="003B440D" w:rsidRPr="002721B5">
        <w:rPr>
          <w:rFonts w:ascii="Times New Roman" w:hAnsi="Times New Roman" w:cs="Times New Roman"/>
          <w:sz w:val="24"/>
          <w:szCs w:val="24"/>
        </w:rPr>
        <w:t xml:space="preserve">ащихся в таких изменениях </w:t>
      </w:r>
      <w:r w:rsidRPr="002721B5">
        <w:rPr>
          <w:rFonts w:ascii="Times New Roman" w:hAnsi="Times New Roman" w:cs="Times New Roman"/>
          <w:sz w:val="24"/>
          <w:szCs w:val="24"/>
        </w:rPr>
        <w:t xml:space="preserve">до </w:t>
      </w:r>
      <w:r w:rsidR="003B440D" w:rsidRPr="002721B5">
        <w:rPr>
          <w:rFonts w:ascii="Times New Roman" w:hAnsi="Times New Roman" w:cs="Times New Roman"/>
          <w:sz w:val="24"/>
          <w:szCs w:val="24"/>
        </w:rPr>
        <w:t>момента их вскрытия.</w:t>
      </w:r>
    </w:p>
    <w:p w:rsidR="00CD2515" w:rsidRPr="002721B5" w:rsidRDefault="003B440D" w:rsidP="00166365">
      <w:pPr>
        <w:tabs>
          <w:tab w:val="left" w:pos="720"/>
        </w:tabs>
        <w:spacing w:line="240" w:lineRule="auto"/>
        <w:ind w:firstLine="567"/>
        <w:jc w:val="both"/>
        <w:rPr>
          <w:rFonts w:ascii="Times New Roman" w:hAnsi="Times New Roman" w:cs="Times New Roman"/>
          <w:sz w:val="24"/>
          <w:szCs w:val="24"/>
        </w:rPr>
      </w:pPr>
      <w:r w:rsidRPr="002721B5">
        <w:rPr>
          <w:rFonts w:ascii="Times New Roman" w:hAnsi="Times New Roman" w:cs="Times New Roman"/>
          <w:sz w:val="24"/>
          <w:szCs w:val="24"/>
        </w:rPr>
        <w:tab/>
      </w:r>
      <w:r w:rsidR="00CD2515" w:rsidRPr="002721B5">
        <w:rPr>
          <w:rFonts w:ascii="Times New Roman" w:hAnsi="Times New Roman" w:cs="Times New Roman"/>
          <w:sz w:val="24"/>
          <w:szCs w:val="24"/>
        </w:rPr>
        <w:t>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CD2515" w:rsidRPr="00166365" w:rsidRDefault="00CD2515" w:rsidP="00166365">
      <w:pPr>
        <w:tabs>
          <w:tab w:val="left" w:pos="720"/>
        </w:tabs>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Конверты с изменениями заявок вскрываются комиссией одновременно с конвертами с заявками на участие в конкурсе. </w:t>
      </w:r>
    </w:p>
    <w:p w:rsidR="00CD2515" w:rsidRPr="00166365" w:rsidRDefault="00CD2515" w:rsidP="00166365">
      <w:pPr>
        <w:tabs>
          <w:tab w:val="left" w:pos="720"/>
        </w:tabs>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CD2515" w:rsidRPr="00166365" w:rsidRDefault="00CD2515" w:rsidP="00166365">
      <w:pPr>
        <w:tabs>
          <w:tab w:val="left" w:pos="720"/>
        </w:tabs>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w:t>
      </w:r>
    </w:p>
    <w:p w:rsidR="00CD2515" w:rsidRPr="003B440D" w:rsidRDefault="003B440D" w:rsidP="003B440D">
      <w:pPr>
        <w:spacing w:after="0" w:line="240" w:lineRule="auto"/>
        <w:jc w:val="both"/>
        <w:rPr>
          <w:rFonts w:ascii="Times New Roman" w:hAnsi="Times New Roman" w:cs="Times New Roman"/>
          <w:sz w:val="28"/>
          <w:szCs w:val="28"/>
        </w:rPr>
      </w:pPr>
      <w:r w:rsidRPr="003B440D">
        <w:rPr>
          <w:rFonts w:ascii="Times New Roman" w:hAnsi="Times New Roman" w:cs="Times New Roman"/>
          <w:b/>
          <w:bCs/>
          <w:sz w:val="28"/>
          <w:szCs w:val="28"/>
        </w:rPr>
        <w:tab/>
      </w:r>
      <w:r w:rsidR="00CD2515" w:rsidRPr="003B440D">
        <w:rPr>
          <w:rFonts w:ascii="Times New Roman" w:hAnsi="Times New Roman" w:cs="Times New Roman"/>
          <w:b/>
          <w:bCs/>
          <w:sz w:val="28"/>
          <w:szCs w:val="28"/>
        </w:rPr>
        <w:t>Отзыв заявок на участие в конкурсе.</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Участник процедуры закупки, подавший заявку на участие в открытом конкурсе, вправе отозвать заявку на участие в конкурсе в любое время до момента вскрытия комиссией конвертов с заявками н</w:t>
      </w:r>
      <w:r w:rsidR="003B440D">
        <w:rPr>
          <w:rFonts w:ascii="Times New Roman" w:hAnsi="Times New Roman" w:cs="Times New Roman"/>
          <w:sz w:val="24"/>
          <w:szCs w:val="24"/>
        </w:rPr>
        <w:t>а участие в открытом конкурсе.</w:t>
      </w:r>
    </w:p>
    <w:p w:rsidR="003B440D" w:rsidRDefault="00CD2515" w:rsidP="003B440D">
      <w:pPr>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ab/>
        <w:t>Уведомление об отзыве заявки подается в письменной форме. При этом в соответствующем уведомлении в обязательном порядке должна быть</w:t>
      </w:r>
      <w:r w:rsidR="003B440D">
        <w:rPr>
          <w:rFonts w:ascii="Times New Roman" w:hAnsi="Times New Roman" w:cs="Times New Roman"/>
          <w:sz w:val="24"/>
          <w:szCs w:val="24"/>
        </w:rPr>
        <w:t xml:space="preserve"> указана следующая информация: </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наименование и адрес Заказчика;</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color w:val="000000"/>
          <w:sz w:val="24"/>
          <w:szCs w:val="24"/>
        </w:rPr>
        <w:t>фирменное наименование, почтовый адрес участника закупки, отзывающего заявку;</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слова «ОТЗЫВ ЗАЯВКИ Н</w:t>
      </w:r>
      <w:r>
        <w:rPr>
          <w:rFonts w:ascii="Times New Roman" w:hAnsi="Times New Roman" w:cs="Times New Roman"/>
          <w:sz w:val="24"/>
          <w:szCs w:val="24"/>
        </w:rPr>
        <w:t>А УЧАСТИЕ В ОТКРЫТОМ КОНКУРСЕ»;</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наименование предмета конкурса;</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 xml:space="preserve">время и дата вскрытия конвертов с </w:t>
      </w:r>
      <w:r>
        <w:rPr>
          <w:rFonts w:ascii="Times New Roman" w:hAnsi="Times New Roman" w:cs="Times New Roman"/>
          <w:sz w:val="24"/>
          <w:szCs w:val="24"/>
        </w:rPr>
        <w:t>заявками на участие в конкурсе;</w:t>
      </w:r>
    </w:p>
    <w:p w:rsidR="003B440D" w:rsidRPr="00166365"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способ возврата заявки (по почте, на руки уполномоченному лицу и т.п.)</w:t>
      </w:r>
      <w:r>
        <w:rPr>
          <w:rFonts w:ascii="Times New Roman" w:hAnsi="Times New Roman" w:cs="Times New Roman"/>
          <w:sz w:val="24"/>
          <w:szCs w:val="24"/>
        </w:rPr>
        <w:t>.</w:t>
      </w:r>
    </w:p>
    <w:p w:rsidR="00CD2515" w:rsidRPr="00166365" w:rsidRDefault="00CD2515" w:rsidP="00166365">
      <w:pPr>
        <w:tabs>
          <w:tab w:val="left" w:pos="720"/>
        </w:tabs>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Уведомление об отзыве заявки на участие в конкурсе должно быть скреплено печатью и подписано уполномо</w:t>
      </w:r>
      <w:r w:rsidR="003B440D">
        <w:rPr>
          <w:rFonts w:ascii="Times New Roman" w:hAnsi="Times New Roman" w:cs="Times New Roman"/>
          <w:sz w:val="24"/>
          <w:szCs w:val="24"/>
        </w:rPr>
        <w:t>ченным лицом участника закупки.</w:t>
      </w:r>
    </w:p>
    <w:p w:rsidR="00CD2515" w:rsidRPr="00166365" w:rsidRDefault="00CD2515" w:rsidP="00166365">
      <w:pPr>
        <w:tabs>
          <w:tab w:val="left" w:pos="720"/>
        </w:tabs>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r>
      <w:proofErr w:type="gramStart"/>
      <w:r w:rsidRPr="00166365">
        <w:rPr>
          <w:rFonts w:ascii="Times New Roman" w:hAnsi="Times New Roman" w:cs="Times New Roman"/>
          <w:sz w:val="24"/>
          <w:szCs w:val="24"/>
        </w:rPr>
        <w:t>До последнего дня подачи заявок на участие в конкурсе уведомления об отзыве заявок на участие</w:t>
      </w:r>
      <w:proofErr w:type="gramEnd"/>
      <w:r w:rsidRPr="00166365">
        <w:rPr>
          <w:rFonts w:ascii="Times New Roman" w:hAnsi="Times New Roman" w:cs="Times New Roman"/>
          <w:sz w:val="24"/>
          <w:szCs w:val="24"/>
        </w:rPr>
        <w:t xml:space="preserve"> в конкурсе подаются по адресу Заказчика.</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Прием уведомлений об отзыве заявок на участие в конкурсе осуществляется в рабочие дни с 10.00 до 1</w:t>
      </w:r>
      <w:r w:rsidR="00FB5ABD" w:rsidRPr="00166365">
        <w:rPr>
          <w:rFonts w:ascii="Times New Roman" w:hAnsi="Times New Roman" w:cs="Times New Roman"/>
          <w:sz w:val="24"/>
          <w:szCs w:val="24"/>
        </w:rPr>
        <w:t>2</w:t>
      </w:r>
      <w:r w:rsidRPr="00166365">
        <w:rPr>
          <w:rFonts w:ascii="Times New Roman" w:hAnsi="Times New Roman" w:cs="Times New Roman"/>
          <w:sz w:val="24"/>
          <w:szCs w:val="24"/>
        </w:rPr>
        <w:t>.</w:t>
      </w:r>
      <w:r w:rsidR="00FB5ABD" w:rsidRPr="00166365">
        <w:rPr>
          <w:rFonts w:ascii="Times New Roman" w:hAnsi="Times New Roman" w:cs="Times New Roman"/>
          <w:sz w:val="24"/>
          <w:szCs w:val="24"/>
        </w:rPr>
        <w:t>3</w:t>
      </w:r>
      <w:r w:rsidRPr="00166365">
        <w:rPr>
          <w:rFonts w:ascii="Times New Roman" w:hAnsi="Times New Roman" w:cs="Times New Roman"/>
          <w:sz w:val="24"/>
          <w:szCs w:val="24"/>
        </w:rPr>
        <w:t>0 и с 1</w:t>
      </w:r>
      <w:r w:rsidR="00FB5ABD" w:rsidRPr="00166365">
        <w:rPr>
          <w:rFonts w:ascii="Times New Roman" w:hAnsi="Times New Roman" w:cs="Times New Roman"/>
          <w:sz w:val="24"/>
          <w:szCs w:val="24"/>
        </w:rPr>
        <w:t>3</w:t>
      </w:r>
      <w:r w:rsidRPr="00166365">
        <w:rPr>
          <w:rFonts w:ascii="Times New Roman" w:hAnsi="Times New Roman" w:cs="Times New Roman"/>
          <w:sz w:val="24"/>
          <w:szCs w:val="24"/>
        </w:rPr>
        <w:t>.00 до 17.00 по московскому времени.</w:t>
      </w:r>
    </w:p>
    <w:p w:rsidR="00CD2515" w:rsidRPr="003B440D" w:rsidRDefault="00CD2515" w:rsidP="00166365">
      <w:pPr>
        <w:tabs>
          <w:tab w:val="left" w:pos="720"/>
        </w:tabs>
        <w:spacing w:line="240" w:lineRule="auto"/>
        <w:ind w:firstLine="567"/>
        <w:jc w:val="both"/>
        <w:rPr>
          <w:rFonts w:ascii="Times New Roman" w:hAnsi="Times New Roman" w:cs="Times New Roman"/>
          <w:sz w:val="24"/>
          <w:szCs w:val="24"/>
        </w:rPr>
      </w:pPr>
      <w:r w:rsidRPr="003B440D">
        <w:rPr>
          <w:rFonts w:ascii="Times New Roman" w:hAnsi="Times New Roman" w:cs="Times New Roman"/>
          <w:sz w:val="24"/>
          <w:szCs w:val="24"/>
        </w:rPr>
        <w:tab/>
        <w:t xml:space="preserve">Заявки на участие в конкурсе, отозванные до </w:t>
      </w:r>
      <w:r w:rsidR="00B75EE7" w:rsidRPr="003B440D">
        <w:rPr>
          <w:rFonts w:ascii="Times New Roman" w:hAnsi="Times New Roman" w:cs="Times New Roman"/>
          <w:sz w:val="24"/>
          <w:szCs w:val="24"/>
        </w:rPr>
        <w:t xml:space="preserve">момента вскрытия </w:t>
      </w:r>
      <w:r w:rsidRPr="003B440D">
        <w:rPr>
          <w:rFonts w:ascii="Times New Roman" w:hAnsi="Times New Roman" w:cs="Times New Roman"/>
          <w:sz w:val="24"/>
          <w:szCs w:val="24"/>
        </w:rPr>
        <w:t xml:space="preserve">на участие в </w:t>
      </w:r>
      <w:r w:rsidR="00B75EE7" w:rsidRPr="003B440D">
        <w:rPr>
          <w:rFonts w:ascii="Times New Roman" w:hAnsi="Times New Roman" w:cs="Times New Roman"/>
          <w:sz w:val="24"/>
          <w:szCs w:val="24"/>
        </w:rPr>
        <w:t xml:space="preserve">открытом </w:t>
      </w:r>
      <w:r w:rsidRPr="003B440D">
        <w:rPr>
          <w:rFonts w:ascii="Times New Roman" w:hAnsi="Times New Roman" w:cs="Times New Roman"/>
          <w:sz w:val="24"/>
          <w:szCs w:val="24"/>
        </w:rPr>
        <w:t>ко</w:t>
      </w:r>
      <w:r w:rsidR="00B75EE7" w:rsidRPr="003B440D">
        <w:rPr>
          <w:rFonts w:ascii="Times New Roman" w:hAnsi="Times New Roman" w:cs="Times New Roman"/>
          <w:sz w:val="24"/>
          <w:szCs w:val="24"/>
        </w:rPr>
        <w:t>нкурсе</w:t>
      </w:r>
      <w:r w:rsidRPr="003B440D">
        <w:rPr>
          <w:rFonts w:ascii="Times New Roman" w:hAnsi="Times New Roman" w:cs="Times New Roman"/>
          <w:sz w:val="24"/>
          <w:szCs w:val="24"/>
        </w:rPr>
        <w:t xml:space="preserve">, считаются не поданными. </w:t>
      </w:r>
    </w:p>
    <w:p w:rsidR="003B440D" w:rsidRDefault="00CD2515" w:rsidP="00166365">
      <w:pPr>
        <w:tabs>
          <w:tab w:val="left" w:pos="720"/>
        </w:tabs>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lastRenderedPageBreak/>
        <w:tab/>
      </w:r>
      <w:r w:rsidR="00B75EE7" w:rsidRPr="00166365">
        <w:rPr>
          <w:rFonts w:ascii="Times New Roman" w:hAnsi="Times New Roman" w:cs="Times New Roman"/>
          <w:sz w:val="24"/>
          <w:szCs w:val="24"/>
        </w:rPr>
        <w:t>Комиссией в</w:t>
      </w:r>
      <w:r w:rsidRPr="00166365">
        <w:rPr>
          <w:rFonts w:ascii="Times New Roman" w:hAnsi="Times New Roman" w:cs="Times New Roman"/>
          <w:sz w:val="24"/>
          <w:szCs w:val="24"/>
        </w:rPr>
        <w:t xml:space="preserve">озврат отозванных </w:t>
      </w:r>
      <w:r w:rsidR="00B75EE7" w:rsidRPr="00166365">
        <w:rPr>
          <w:rFonts w:ascii="Times New Roman" w:hAnsi="Times New Roman" w:cs="Times New Roman"/>
          <w:sz w:val="24"/>
          <w:szCs w:val="24"/>
        </w:rPr>
        <w:t>конвертов с заявками</w:t>
      </w:r>
      <w:r w:rsidRPr="00166365">
        <w:rPr>
          <w:rFonts w:ascii="Times New Roman" w:hAnsi="Times New Roman" w:cs="Times New Roman"/>
          <w:sz w:val="24"/>
          <w:szCs w:val="24"/>
        </w:rPr>
        <w:t xml:space="preserve"> ос</w:t>
      </w:r>
      <w:r w:rsidR="003B440D">
        <w:rPr>
          <w:rFonts w:ascii="Times New Roman" w:hAnsi="Times New Roman" w:cs="Times New Roman"/>
          <w:sz w:val="24"/>
          <w:szCs w:val="24"/>
        </w:rPr>
        <w:t>уществляется следующим образом:</w:t>
      </w:r>
    </w:p>
    <w:p w:rsidR="00CD2515" w:rsidRPr="00166365" w:rsidRDefault="003B440D" w:rsidP="00166365">
      <w:pPr>
        <w:tabs>
          <w:tab w:val="left" w:pos="72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D2515" w:rsidRPr="00166365">
        <w:rPr>
          <w:rFonts w:ascii="Times New Roman" w:hAnsi="Times New Roman" w:cs="Times New Roman"/>
          <w:sz w:val="24"/>
          <w:szCs w:val="24"/>
        </w:rPr>
        <w:t>если на конверте с заявкой указаны фирменное наименование, почтовый адрес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CD2515" w:rsidRPr="00166365" w:rsidRDefault="003B440D" w:rsidP="00166365">
      <w:pPr>
        <w:tabs>
          <w:tab w:val="left" w:pos="720"/>
        </w:tabs>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CD2515" w:rsidRPr="00166365">
        <w:rPr>
          <w:rFonts w:ascii="Times New Roman" w:hAnsi="Times New Roman" w:cs="Times New Roman"/>
          <w:sz w:val="24"/>
          <w:szCs w:val="24"/>
        </w:rPr>
        <w:t>если на конверте с заявкой не указаны фирменное наименование, почтовый адрес участника закупки, отзывающего заявку, но предоставлена расписка в получении конверта с заявкой, выданная Заказчиком, либо в уведомлении об отзыве заявки указаны номер и дата, присвоенные Заказчиком при регистрации конверта с заявкой, такой конверт с заявкой возвращается невскрытым в соответствии с выбранным участником закупки способом возврата заявки;</w:t>
      </w:r>
      <w:proofErr w:type="gramEnd"/>
    </w:p>
    <w:p w:rsidR="00CD2515" w:rsidRPr="00166365" w:rsidRDefault="003B440D" w:rsidP="00166365">
      <w:pPr>
        <w:tabs>
          <w:tab w:val="left" w:pos="720"/>
        </w:tabs>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CD2515" w:rsidRPr="00166365">
        <w:rPr>
          <w:rFonts w:ascii="Times New Roman" w:hAnsi="Times New Roman" w:cs="Times New Roman"/>
          <w:sz w:val="24"/>
          <w:szCs w:val="24"/>
        </w:rPr>
        <w:t>если на конверте с заявкой не указаны фирменное наименование, почтовый адрес участника закупки, отзывающего заявку, и не предоставлена расписка в получении конверта с заявкой, выданная Заказчиком, либо в уведомлении об отзыве заявки не указаны номер и дата, присвоенные Заказчиком при регистрации конверта с заявкой, что не позволяет идентифицировать отзываемый конверт, возврат такого конверта с заявкой осуществляется после вскрытия комиссией конвертов</w:t>
      </w:r>
      <w:proofErr w:type="gramEnd"/>
      <w:r w:rsidR="006801D0">
        <w:rPr>
          <w:rFonts w:ascii="Times New Roman" w:hAnsi="Times New Roman" w:cs="Times New Roman"/>
          <w:sz w:val="24"/>
          <w:szCs w:val="24"/>
        </w:rPr>
        <w:t xml:space="preserve"> </w:t>
      </w:r>
      <w:proofErr w:type="gramStart"/>
      <w:r w:rsidR="00CD2515" w:rsidRPr="00166365">
        <w:rPr>
          <w:rFonts w:ascii="Times New Roman" w:hAnsi="Times New Roman" w:cs="Times New Roman"/>
          <w:sz w:val="24"/>
          <w:szCs w:val="24"/>
        </w:rPr>
        <w:t>с заявками на участие в конкурсе в соответствии с выбранным участником</w:t>
      </w:r>
      <w:proofErr w:type="gramEnd"/>
      <w:r w:rsidR="00CD2515" w:rsidRPr="00166365">
        <w:rPr>
          <w:rFonts w:ascii="Times New Roman" w:hAnsi="Times New Roman" w:cs="Times New Roman"/>
          <w:sz w:val="24"/>
          <w:szCs w:val="24"/>
        </w:rPr>
        <w:t xml:space="preserve"> закупки способом возврата заявки.</w:t>
      </w:r>
    </w:p>
    <w:p w:rsidR="00CD2515" w:rsidRPr="00166365" w:rsidRDefault="00CD2515" w:rsidP="00166365">
      <w:pPr>
        <w:tabs>
          <w:tab w:val="left" w:pos="720"/>
        </w:tabs>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Заказчик не несет </w:t>
      </w:r>
      <w:r w:rsidR="00B75EE7" w:rsidRPr="00166365">
        <w:rPr>
          <w:rFonts w:ascii="Times New Roman" w:hAnsi="Times New Roman" w:cs="Times New Roman"/>
          <w:sz w:val="24"/>
          <w:szCs w:val="24"/>
        </w:rPr>
        <w:t>ответственности</w:t>
      </w:r>
      <w:r w:rsidRPr="00166365">
        <w:rPr>
          <w:rFonts w:ascii="Times New Roman" w:hAnsi="Times New Roman" w:cs="Times New Roman"/>
          <w:sz w:val="24"/>
          <w:szCs w:val="24"/>
        </w:rPr>
        <w:t xml:space="preserve"> за негативные последствия, наступившие для участника закупки, заявка </w:t>
      </w:r>
      <w:r w:rsidR="006801D0">
        <w:rPr>
          <w:rFonts w:ascii="Times New Roman" w:hAnsi="Times New Roman" w:cs="Times New Roman"/>
          <w:sz w:val="24"/>
          <w:szCs w:val="24"/>
        </w:rPr>
        <w:t>которого на участие в конкурсе</w:t>
      </w:r>
      <w:r w:rsidR="00B75EE7" w:rsidRPr="00166365">
        <w:rPr>
          <w:rFonts w:ascii="Times New Roman" w:hAnsi="Times New Roman" w:cs="Times New Roman"/>
          <w:sz w:val="24"/>
          <w:szCs w:val="24"/>
        </w:rPr>
        <w:t xml:space="preserve"> была</w:t>
      </w:r>
      <w:r w:rsidRPr="00166365">
        <w:rPr>
          <w:rFonts w:ascii="Times New Roman" w:hAnsi="Times New Roman" w:cs="Times New Roman"/>
          <w:sz w:val="24"/>
          <w:szCs w:val="24"/>
        </w:rPr>
        <w:t xml:space="preserve"> отозвана. </w:t>
      </w:r>
    </w:p>
    <w:p w:rsidR="00CD2515" w:rsidRPr="006801D0" w:rsidRDefault="006801D0" w:rsidP="006801D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CD2515" w:rsidRPr="006801D0">
        <w:rPr>
          <w:rFonts w:ascii="Times New Roman" w:hAnsi="Times New Roman" w:cs="Times New Roman"/>
          <w:b/>
          <w:bCs/>
          <w:sz w:val="28"/>
          <w:szCs w:val="28"/>
        </w:rPr>
        <w:t>Заявки на участие в конкурсе, поданные с опозданием.</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Конверт с заявкой, поступивший после истечения срока подачи конкурсных заявок, не вскрывается и возвращается Заказчиком, подавшему его участнику любым допустимым способом, обеспечивающим доказательство возврата.</w:t>
      </w:r>
    </w:p>
    <w:p w:rsidR="00CD2515" w:rsidRPr="006801D0" w:rsidRDefault="006801D0" w:rsidP="006801D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CD2515" w:rsidRPr="006801D0">
        <w:rPr>
          <w:rFonts w:ascii="Times New Roman" w:hAnsi="Times New Roman" w:cs="Times New Roman"/>
          <w:b/>
          <w:bCs/>
          <w:sz w:val="28"/>
          <w:szCs w:val="28"/>
        </w:rPr>
        <w:t>Особые условия.</w:t>
      </w:r>
    </w:p>
    <w:p w:rsidR="00CD2515" w:rsidRDefault="006801D0" w:rsidP="00166365">
      <w:pPr>
        <w:pStyle w:val="ac"/>
        <w:ind w:left="0" w:firstLine="708"/>
        <w:jc w:val="both"/>
        <w:rPr>
          <w:szCs w:val="24"/>
        </w:rPr>
      </w:pPr>
      <w:r>
        <w:rPr>
          <w:szCs w:val="24"/>
        </w:rPr>
        <w:t xml:space="preserve">В случае </w:t>
      </w:r>
      <w:r w:rsidR="00CD2515" w:rsidRPr="00166365">
        <w:rPr>
          <w:szCs w:val="24"/>
        </w:rPr>
        <w:t>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w:t>
      </w:r>
      <w:r>
        <w:rPr>
          <w:szCs w:val="24"/>
        </w:rPr>
        <w:t>рс признается несостоявшимся.</w:t>
      </w:r>
    </w:p>
    <w:p w:rsidR="00CD2515" w:rsidRPr="0064271A" w:rsidRDefault="006801D0" w:rsidP="0064271A">
      <w:pPr>
        <w:pStyle w:val="ac"/>
        <w:ind w:left="0" w:firstLine="708"/>
        <w:jc w:val="both"/>
        <w:rPr>
          <w:szCs w:val="24"/>
        </w:rPr>
      </w:pPr>
      <w:r w:rsidRPr="00F46A8B">
        <w:rPr>
          <w:szCs w:val="24"/>
        </w:rPr>
        <w:t xml:space="preserve">В случае </w:t>
      </w:r>
      <w:r w:rsidR="00CD2515" w:rsidRPr="00F46A8B">
        <w:rPr>
          <w:szCs w:val="24"/>
        </w:rPr>
        <w:t>если</w:t>
      </w:r>
      <w:r w:rsidR="005D712C" w:rsidRPr="00F46A8B">
        <w:rPr>
          <w:szCs w:val="24"/>
        </w:rPr>
        <w:t xml:space="preserve"> до окончания</w:t>
      </w:r>
      <w:r w:rsidR="00CD2515" w:rsidRPr="00F46A8B">
        <w:rPr>
          <w:szCs w:val="24"/>
        </w:rPr>
        <w:t xml:space="preserve"> срока подачи заявок на участие в открытом конкурсе подана только одна заявка на участие в открытом конкурсе, конверт с указанной заявкой вскрывается</w:t>
      </w:r>
      <w:r w:rsidRPr="00F46A8B">
        <w:rPr>
          <w:szCs w:val="24"/>
        </w:rPr>
        <w:t>,</w:t>
      </w:r>
      <w:r w:rsidR="00CD2515" w:rsidRPr="00F46A8B">
        <w:rPr>
          <w:szCs w:val="24"/>
        </w:rPr>
        <w:t xml:space="preserve"> указанная заявка рассматривается и оценивается в порядке, установленном Положением о закупках. </w:t>
      </w:r>
      <w:proofErr w:type="gramStart"/>
      <w:r w:rsidR="00CD2515" w:rsidRPr="00F46A8B">
        <w:rPr>
          <w:szCs w:val="24"/>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открытом конкурсе передает участнику процедуры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w:t>
      </w:r>
      <w:proofErr w:type="gramEnd"/>
      <w:r w:rsidR="00CD2515" w:rsidRPr="00F46A8B">
        <w:rPr>
          <w:szCs w:val="24"/>
        </w:rPr>
        <w:t xml:space="preserve">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Участник процедуры закупки, подавший указанную заявку, не вправе отк</w:t>
      </w:r>
      <w:r w:rsidRPr="00F46A8B">
        <w:rPr>
          <w:szCs w:val="24"/>
        </w:rPr>
        <w:t>азаться от заключения договора.</w:t>
      </w:r>
    </w:p>
    <w:p w:rsidR="00CD2515" w:rsidRPr="006801D0" w:rsidRDefault="00CD2515" w:rsidP="006801D0">
      <w:pPr>
        <w:pStyle w:val="20"/>
        <w:spacing w:after="0"/>
        <w:ind w:firstLine="567"/>
        <w:rPr>
          <w:rFonts w:cs="Times New Roman"/>
          <w:sz w:val="28"/>
        </w:rPr>
      </w:pPr>
      <w:bookmarkStart w:id="12" w:name="__RefHeading__147_339531946"/>
      <w:bookmarkEnd w:id="12"/>
      <w:r w:rsidRPr="006801D0">
        <w:rPr>
          <w:rFonts w:cs="Times New Roman"/>
          <w:caps/>
          <w:sz w:val="28"/>
        </w:rPr>
        <w:t xml:space="preserve">ВСКРЫТИЕ КОНВЕРТОВ С ЗАЯВКАМИ НА УЧАСТИЕ В КОНКУРСЕ </w:t>
      </w:r>
    </w:p>
    <w:p w:rsidR="006801D0" w:rsidRPr="0064271A" w:rsidRDefault="00CD2515" w:rsidP="0064271A">
      <w:pPr>
        <w:pStyle w:val="5"/>
        <w:rPr>
          <w:sz w:val="28"/>
          <w:szCs w:val="28"/>
        </w:rPr>
      </w:pPr>
      <w:r w:rsidRPr="006801D0">
        <w:rPr>
          <w:sz w:val="28"/>
          <w:szCs w:val="28"/>
        </w:rPr>
        <w:t>и порядок рассмотрения заявок</w:t>
      </w:r>
    </w:p>
    <w:p w:rsidR="00CD2515" w:rsidRPr="006801D0" w:rsidRDefault="006801D0" w:rsidP="006801D0">
      <w:pPr>
        <w:spacing w:after="0" w:line="240" w:lineRule="auto"/>
        <w:jc w:val="both"/>
        <w:rPr>
          <w:rFonts w:ascii="Times New Roman" w:hAnsi="Times New Roman" w:cs="Times New Roman"/>
          <w:sz w:val="28"/>
          <w:szCs w:val="28"/>
        </w:rPr>
      </w:pPr>
      <w:r w:rsidRPr="006801D0">
        <w:rPr>
          <w:rFonts w:ascii="Times New Roman" w:hAnsi="Times New Roman" w:cs="Times New Roman"/>
          <w:b/>
          <w:bCs/>
          <w:sz w:val="28"/>
          <w:szCs w:val="28"/>
        </w:rPr>
        <w:tab/>
      </w:r>
      <w:r w:rsidR="00CD2515" w:rsidRPr="006801D0">
        <w:rPr>
          <w:rFonts w:ascii="Times New Roman" w:hAnsi="Times New Roman" w:cs="Times New Roman"/>
          <w:b/>
          <w:bCs/>
          <w:sz w:val="28"/>
          <w:szCs w:val="28"/>
        </w:rPr>
        <w:t>Порядок вскрытия конвертов с заявками на участие в конкурсе.</w:t>
      </w:r>
    </w:p>
    <w:p w:rsidR="00CD2515" w:rsidRPr="00166365" w:rsidRDefault="00CD2515" w:rsidP="006801D0">
      <w:pPr>
        <w:spacing w:line="240" w:lineRule="auto"/>
        <w:ind w:firstLine="567"/>
        <w:jc w:val="both"/>
        <w:rPr>
          <w:rFonts w:ascii="Times New Roman" w:hAnsi="Times New Roman" w:cs="Times New Roman"/>
          <w:sz w:val="24"/>
          <w:szCs w:val="24"/>
        </w:rPr>
      </w:pPr>
      <w:bookmarkStart w:id="13" w:name="_Ref119429700"/>
      <w:r w:rsidRPr="00166365">
        <w:rPr>
          <w:rFonts w:ascii="Times New Roman" w:hAnsi="Times New Roman" w:cs="Times New Roman"/>
          <w:sz w:val="24"/>
          <w:szCs w:val="24"/>
        </w:rPr>
        <w:tab/>
      </w:r>
      <w:bookmarkEnd w:id="13"/>
      <w:r w:rsidRPr="00166365">
        <w:rPr>
          <w:rFonts w:ascii="Times New Roman" w:hAnsi="Times New Roman" w:cs="Times New Roman"/>
          <w:sz w:val="24"/>
          <w:szCs w:val="24"/>
        </w:rPr>
        <w:t>Вскрытие конвертов с заявками на участие в конкурсе производится н</w:t>
      </w:r>
      <w:r w:rsidR="006801D0">
        <w:rPr>
          <w:rFonts w:ascii="Times New Roman" w:hAnsi="Times New Roman" w:cs="Times New Roman"/>
          <w:sz w:val="24"/>
          <w:szCs w:val="24"/>
        </w:rPr>
        <w:t xml:space="preserve">а заседании комиссии в день, </w:t>
      </w:r>
      <w:r w:rsidRPr="00166365">
        <w:rPr>
          <w:rFonts w:ascii="Times New Roman" w:hAnsi="Times New Roman" w:cs="Times New Roman"/>
          <w:sz w:val="24"/>
          <w:szCs w:val="24"/>
        </w:rPr>
        <w:t>время и месте, указанные в и</w:t>
      </w:r>
      <w:r w:rsidR="006801D0">
        <w:rPr>
          <w:rFonts w:ascii="Times New Roman" w:hAnsi="Times New Roman" w:cs="Times New Roman"/>
          <w:sz w:val="24"/>
          <w:szCs w:val="24"/>
        </w:rPr>
        <w:t>звещении о проведении конкурса.</w:t>
      </w:r>
    </w:p>
    <w:p w:rsidR="00CD2515" w:rsidRDefault="006801D0" w:rsidP="006801D0">
      <w:pPr>
        <w:pStyle w:val="ac"/>
        <w:ind w:left="0" w:firstLine="708"/>
        <w:jc w:val="both"/>
        <w:rPr>
          <w:szCs w:val="24"/>
        </w:rPr>
      </w:pPr>
      <w:r>
        <w:rPr>
          <w:szCs w:val="24"/>
        </w:rPr>
        <w:t>Публично в день, время и</w:t>
      </w:r>
      <w:r w:rsidR="00CD2515" w:rsidRPr="00166365">
        <w:rPr>
          <w:szCs w:val="24"/>
        </w:rPr>
        <w:t xml:space="preserve"> </w:t>
      </w:r>
      <w:proofErr w:type="gramStart"/>
      <w:r w:rsidR="00CD2515" w:rsidRPr="00166365">
        <w:rPr>
          <w:szCs w:val="24"/>
        </w:rPr>
        <w:t>месте</w:t>
      </w:r>
      <w:proofErr w:type="gramEnd"/>
      <w:r w:rsidR="00CD2515" w:rsidRPr="00166365">
        <w:rPr>
          <w:szCs w:val="24"/>
        </w:rPr>
        <w:t xml:space="preserve">, указанные в извещении о проведении конкурса, комиссией </w:t>
      </w:r>
      <w:r w:rsidR="00CD2515" w:rsidRPr="00166365">
        <w:rPr>
          <w:szCs w:val="24"/>
        </w:rPr>
        <w:lastRenderedPageBreak/>
        <w:t>вскрываются конверты с заявками на участие в конкурсе. Вскрытие всех конвертов с заявками на участие в открытом конкурсе должно быть завершено в тот же день.</w:t>
      </w:r>
    </w:p>
    <w:p w:rsidR="00CD2515" w:rsidRPr="00166365" w:rsidRDefault="00CD2515" w:rsidP="006801D0">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Участники закупки (их уполномоченные представители) вправе присутствовать при вскрытии конвертов с </w:t>
      </w:r>
      <w:r w:rsidR="006801D0">
        <w:rPr>
          <w:rFonts w:ascii="Times New Roman" w:hAnsi="Times New Roman" w:cs="Times New Roman"/>
          <w:sz w:val="24"/>
          <w:szCs w:val="24"/>
        </w:rPr>
        <w:t>заявками на участие в конкурсе.</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r>
      <w:proofErr w:type="gramStart"/>
      <w:r w:rsidRPr="00166365">
        <w:rPr>
          <w:rFonts w:ascii="Times New Roman" w:hAnsi="Times New Roman" w:cs="Times New Roman"/>
          <w:sz w:val="24"/>
          <w:szCs w:val="24"/>
        </w:rPr>
        <w:t xml:space="preserve">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конкурсной документации, комиссия обязана объявить присутствующим при вскрытии таких конвертов участникам процедуры закупки </w:t>
      </w:r>
      <w:r w:rsidR="00E472A1" w:rsidRPr="00166365">
        <w:rPr>
          <w:rFonts w:ascii="Times New Roman" w:hAnsi="Times New Roman" w:cs="Times New Roman"/>
          <w:sz w:val="24"/>
          <w:szCs w:val="24"/>
        </w:rPr>
        <w:t>о возможности</w:t>
      </w:r>
      <w:r w:rsidRPr="00166365">
        <w:rPr>
          <w:rFonts w:ascii="Times New Roman" w:hAnsi="Times New Roman" w:cs="Times New Roman"/>
          <w:sz w:val="24"/>
          <w:szCs w:val="24"/>
        </w:rPr>
        <w:t xml:space="preserve"> изменить или отозвать поданные заявки на участие в открытом конкурсе до</w:t>
      </w:r>
      <w:proofErr w:type="gramEnd"/>
      <w:r w:rsidRPr="00166365">
        <w:rPr>
          <w:rFonts w:ascii="Times New Roman" w:hAnsi="Times New Roman" w:cs="Times New Roman"/>
          <w:sz w:val="24"/>
          <w:szCs w:val="24"/>
        </w:rPr>
        <w:t xml:space="preserve"> вскрытия конвертов с заявками на участие в открытом конкурсе.</w:t>
      </w:r>
      <w:r w:rsidR="003E3943" w:rsidRPr="00166365">
        <w:rPr>
          <w:rFonts w:ascii="Times New Roman" w:hAnsi="Times New Roman" w:cs="Times New Roman"/>
          <w:sz w:val="24"/>
          <w:szCs w:val="24"/>
        </w:rPr>
        <w:t xml:space="preserve"> </w:t>
      </w:r>
      <w:r w:rsidRPr="00166365">
        <w:rPr>
          <w:rFonts w:ascii="Times New Roman" w:hAnsi="Times New Roman" w:cs="Times New Roman"/>
          <w:sz w:val="24"/>
          <w:szCs w:val="24"/>
        </w:rPr>
        <w:t>Указанное объявление должно быть сделано до вскрытия первого конверта с заявкой на участие в конкурсе.</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В ходе публичного вскрытия поступивших на открытый конкурс конвертов с заявками председатель или любой из членов комиссии, исходя из представленных в конкурсной заявке документов, оглашает следующую информацию:</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1) о содержимом конверта (конкурсная заявка, ее изменение, отзыв, иное);</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2) наименование (для юридического лица), фамилия, имя, отчество (для физического лица, индивидуального предпринимателя) и почтовый адрес каждого участника, конверт с заявкой на </w:t>
      </w:r>
      <w:proofErr w:type="gramStart"/>
      <w:r w:rsidRPr="00166365">
        <w:rPr>
          <w:rFonts w:ascii="Times New Roman" w:hAnsi="Times New Roman" w:cs="Times New Roman"/>
          <w:sz w:val="24"/>
          <w:szCs w:val="24"/>
        </w:rPr>
        <w:t>участие</w:t>
      </w:r>
      <w:proofErr w:type="gramEnd"/>
      <w:r w:rsidRPr="00166365">
        <w:rPr>
          <w:rFonts w:ascii="Times New Roman" w:hAnsi="Times New Roman" w:cs="Times New Roman"/>
          <w:sz w:val="24"/>
          <w:szCs w:val="24"/>
        </w:rPr>
        <w:t xml:space="preserve"> в открытом конкурсе которого вскрывается;</w:t>
      </w:r>
    </w:p>
    <w:p w:rsidR="00CD2515" w:rsidRPr="00166365" w:rsidRDefault="00CD2515" w:rsidP="00166365">
      <w:pPr>
        <w:spacing w:line="240" w:lineRule="auto"/>
        <w:ind w:firstLine="708"/>
        <w:jc w:val="both"/>
        <w:rPr>
          <w:rFonts w:ascii="Times New Roman" w:hAnsi="Times New Roman" w:cs="Times New Roman"/>
          <w:bCs/>
          <w:sz w:val="24"/>
          <w:szCs w:val="24"/>
        </w:rPr>
      </w:pPr>
      <w:r w:rsidRPr="00166365">
        <w:rPr>
          <w:rFonts w:ascii="Times New Roman" w:hAnsi="Times New Roman" w:cs="Times New Roman"/>
          <w:sz w:val="24"/>
          <w:szCs w:val="24"/>
        </w:rPr>
        <w:t>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открытом конкурсе;</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bCs/>
          <w:sz w:val="24"/>
          <w:szCs w:val="24"/>
        </w:rPr>
        <w:t>4) 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5) информацию о признании конкурса несостоявшимся в случае, если он был признан таковым в соответствии с настоящим Положением;</w:t>
      </w:r>
    </w:p>
    <w:p w:rsidR="00CD2515" w:rsidRPr="00166365" w:rsidRDefault="00CD2515" w:rsidP="00166365">
      <w:pPr>
        <w:spacing w:line="240" w:lineRule="auto"/>
        <w:ind w:firstLine="708"/>
        <w:jc w:val="both"/>
        <w:rPr>
          <w:rFonts w:ascii="Times New Roman" w:hAnsi="Times New Roman" w:cs="Times New Roman"/>
          <w:bCs/>
          <w:color w:val="000000"/>
          <w:sz w:val="24"/>
          <w:szCs w:val="24"/>
        </w:rPr>
      </w:pPr>
      <w:r w:rsidRPr="00166365">
        <w:rPr>
          <w:rFonts w:ascii="Times New Roman" w:hAnsi="Times New Roman" w:cs="Times New Roman"/>
          <w:sz w:val="24"/>
          <w:szCs w:val="24"/>
        </w:rPr>
        <w:t>6) любые иные сведения, содержащиеся в заявке и подлежащие оглашению по усмотрению комиссии.</w:t>
      </w:r>
    </w:p>
    <w:p w:rsidR="00CD2515" w:rsidRPr="00166365" w:rsidRDefault="00CD2515" w:rsidP="00166365">
      <w:pPr>
        <w:spacing w:line="240" w:lineRule="auto"/>
        <w:ind w:firstLine="567"/>
        <w:jc w:val="both"/>
        <w:rPr>
          <w:rFonts w:ascii="Times New Roman" w:hAnsi="Times New Roman" w:cs="Times New Roman"/>
          <w:bCs/>
          <w:color w:val="000000"/>
          <w:sz w:val="24"/>
          <w:szCs w:val="24"/>
        </w:rPr>
      </w:pPr>
      <w:r w:rsidRPr="00166365">
        <w:rPr>
          <w:rFonts w:ascii="Times New Roman" w:hAnsi="Times New Roman" w:cs="Times New Roman"/>
          <w:bCs/>
          <w:color w:val="000000"/>
          <w:sz w:val="24"/>
          <w:szCs w:val="24"/>
        </w:rPr>
        <w:tab/>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закупки не рассматриваются и возвращаются такому участнику.</w:t>
      </w:r>
    </w:p>
    <w:p w:rsidR="00CD2515" w:rsidRPr="00166365" w:rsidRDefault="00CD2515" w:rsidP="00166365">
      <w:pPr>
        <w:spacing w:line="240" w:lineRule="auto"/>
        <w:ind w:firstLine="708"/>
        <w:jc w:val="both"/>
        <w:rPr>
          <w:rFonts w:ascii="Times New Roman" w:hAnsi="Times New Roman" w:cs="Times New Roman"/>
          <w:color w:val="000000"/>
          <w:sz w:val="24"/>
          <w:szCs w:val="24"/>
        </w:rPr>
      </w:pPr>
      <w:r w:rsidRPr="00166365">
        <w:rPr>
          <w:rFonts w:ascii="Times New Roman" w:hAnsi="Times New Roman" w:cs="Times New Roman"/>
          <w:bCs/>
          <w:color w:val="000000"/>
          <w:sz w:val="24"/>
          <w:szCs w:val="24"/>
        </w:rPr>
        <w:t xml:space="preserve">В случае отсутствия </w:t>
      </w:r>
      <w:r w:rsidR="00986CA5" w:rsidRPr="00166365">
        <w:rPr>
          <w:rFonts w:ascii="Times New Roman" w:hAnsi="Times New Roman" w:cs="Times New Roman"/>
          <w:bCs/>
          <w:color w:val="000000"/>
          <w:sz w:val="24"/>
          <w:szCs w:val="24"/>
        </w:rPr>
        <w:t xml:space="preserve">в поданной заявке на участие в конкурсе </w:t>
      </w:r>
      <w:r w:rsidRPr="00166365">
        <w:rPr>
          <w:rFonts w:ascii="Times New Roman" w:hAnsi="Times New Roman" w:cs="Times New Roman"/>
          <w:bCs/>
          <w:color w:val="000000"/>
          <w:sz w:val="24"/>
          <w:szCs w:val="24"/>
        </w:rPr>
        <w:t xml:space="preserve"> прошивки документов</w:t>
      </w:r>
      <w:r w:rsidR="005D712C" w:rsidRPr="00166365">
        <w:rPr>
          <w:rFonts w:ascii="Times New Roman" w:hAnsi="Times New Roman" w:cs="Times New Roman"/>
          <w:bCs/>
          <w:color w:val="000000"/>
          <w:sz w:val="24"/>
          <w:szCs w:val="24"/>
        </w:rPr>
        <w:t>,</w:t>
      </w:r>
      <w:r w:rsidR="00986CA5" w:rsidRPr="00166365">
        <w:rPr>
          <w:rFonts w:ascii="Times New Roman" w:hAnsi="Times New Roman" w:cs="Times New Roman"/>
          <w:bCs/>
          <w:color w:val="000000"/>
          <w:sz w:val="24"/>
          <w:szCs w:val="24"/>
        </w:rPr>
        <w:t xml:space="preserve"> входящих в состав заявки, данная </w:t>
      </w:r>
      <w:r w:rsidRPr="00166365">
        <w:rPr>
          <w:rFonts w:ascii="Times New Roman" w:hAnsi="Times New Roman" w:cs="Times New Roman"/>
          <w:bCs/>
          <w:color w:val="000000"/>
          <w:sz w:val="24"/>
          <w:szCs w:val="24"/>
        </w:rPr>
        <w:t xml:space="preserve"> заявка на участие в открытом конкурсе не рассматривается.</w:t>
      </w:r>
    </w:p>
    <w:p w:rsidR="002721B5" w:rsidRDefault="002721B5" w:rsidP="002721B5">
      <w:pPr>
        <w:tabs>
          <w:tab w:val="left" w:pos="709"/>
        </w:tabs>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ab/>
      </w:r>
      <w:r w:rsidR="00CD2515" w:rsidRPr="00166365">
        <w:rPr>
          <w:rFonts w:ascii="Times New Roman" w:hAnsi="Times New Roman" w:cs="Times New Roman"/>
          <w:color w:val="000000"/>
          <w:sz w:val="24"/>
          <w:szCs w:val="24"/>
        </w:rPr>
        <w:t xml:space="preserve">По результатам вскрытия конвертов с заявками на участие в конкурсе составляется протокол. Протокол вскрытия конвертов с заявками на участие в открытом конкурсе ведется комиссией, подписывается всеми присутствующими членами комиссии непосредственно после вскрытия конвертов с заявками на участие в открытом конкурсе и не позднее чем через </w:t>
      </w:r>
      <w:r w:rsidR="00CD2515" w:rsidRPr="00166365">
        <w:rPr>
          <w:rFonts w:ascii="Times New Roman" w:hAnsi="Times New Roman" w:cs="Times New Roman"/>
          <w:bCs/>
          <w:color w:val="000000"/>
          <w:sz w:val="24"/>
          <w:szCs w:val="24"/>
        </w:rPr>
        <w:t>три дня</w:t>
      </w:r>
      <w:r w:rsidR="00CD2515" w:rsidRPr="00166365">
        <w:rPr>
          <w:rFonts w:ascii="Times New Roman" w:hAnsi="Times New Roman" w:cs="Times New Roman"/>
          <w:color w:val="000000"/>
          <w:sz w:val="24"/>
          <w:szCs w:val="24"/>
        </w:rPr>
        <w:t xml:space="preserve"> после дня подписания такого протокола, размещается на официальном сайте.</w:t>
      </w:r>
    </w:p>
    <w:p w:rsidR="00CD2515" w:rsidRDefault="002721B5" w:rsidP="002721B5">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ab/>
      </w:r>
      <w:r w:rsidR="00CD2515" w:rsidRPr="002721B5">
        <w:rPr>
          <w:rFonts w:ascii="Times New Roman" w:hAnsi="Times New Roman" w:cs="Times New Roman"/>
          <w:b/>
          <w:bCs/>
          <w:sz w:val="28"/>
          <w:szCs w:val="28"/>
        </w:rPr>
        <w:t>Порядок рассмотрения заявок на участие в конкурсе.</w:t>
      </w:r>
    </w:p>
    <w:p w:rsidR="0064271A" w:rsidRDefault="0064271A" w:rsidP="002721B5">
      <w:pPr>
        <w:spacing w:after="0" w:line="240" w:lineRule="auto"/>
        <w:ind w:firstLine="567"/>
        <w:jc w:val="both"/>
        <w:rPr>
          <w:rFonts w:ascii="Times New Roman" w:hAnsi="Times New Roman" w:cs="Times New Roman"/>
          <w:b/>
          <w:bCs/>
          <w:sz w:val="28"/>
          <w:szCs w:val="28"/>
        </w:rPr>
      </w:pPr>
    </w:p>
    <w:p w:rsidR="0064271A" w:rsidRPr="002721B5" w:rsidRDefault="0064271A" w:rsidP="002721B5">
      <w:pPr>
        <w:spacing w:after="0" w:line="240" w:lineRule="auto"/>
        <w:ind w:firstLine="567"/>
        <w:jc w:val="both"/>
        <w:rPr>
          <w:rFonts w:ascii="Times New Roman" w:hAnsi="Times New Roman" w:cs="Times New Roman"/>
          <w:sz w:val="24"/>
          <w:szCs w:val="24"/>
        </w:rPr>
      </w:pPr>
    </w:p>
    <w:p w:rsidR="00CD2515" w:rsidRPr="00166365" w:rsidRDefault="00CD2515" w:rsidP="00166365">
      <w:pPr>
        <w:spacing w:line="240" w:lineRule="auto"/>
        <w:ind w:firstLine="567"/>
        <w:jc w:val="both"/>
        <w:rPr>
          <w:rFonts w:ascii="Times New Roman" w:hAnsi="Times New Roman" w:cs="Times New Roman"/>
          <w:b/>
          <w:bCs/>
          <w:sz w:val="24"/>
          <w:szCs w:val="24"/>
          <w:u w:val="single"/>
        </w:rPr>
      </w:pPr>
      <w:r w:rsidRPr="00166365">
        <w:rPr>
          <w:rFonts w:ascii="Times New Roman" w:hAnsi="Times New Roman" w:cs="Times New Roman"/>
          <w:sz w:val="24"/>
          <w:szCs w:val="24"/>
        </w:rPr>
        <w:lastRenderedPageBreak/>
        <w:tab/>
      </w:r>
      <w:proofErr w:type="gramStart"/>
      <w:r w:rsidRPr="00166365">
        <w:rPr>
          <w:rFonts w:ascii="Times New Roman" w:hAnsi="Times New Roman" w:cs="Times New Roman"/>
          <w:sz w:val="24"/>
          <w:szCs w:val="24"/>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конкурсной документации и Информационной карте конкурса,  а также иным требованиям, установленным действующим законодательством.</w:t>
      </w:r>
      <w:proofErr w:type="gramEnd"/>
      <w:r w:rsidR="003E3943" w:rsidRPr="00166365">
        <w:rPr>
          <w:rFonts w:ascii="Times New Roman" w:hAnsi="Times New Roman" w:cs="Times New Roman"/>
          <w:sz w:val="24"/>
          <w:szCs w:val="24"/>
        </w:rPr>
        <w:t xml:space="preserve"> </w:t>
      </w:r>
      <w:r w:rsidRPr="00166365">
        <w:rPr>
          <w:rFonts w:ascii="Times New Roman" w:hAnsi="Times New Roman" w:cs="Times New Roman"/>
          <w:color w:val="000000"/>
          <w:sz w:val="24"/>
          <w:szCs w:val="24"/>
        </w:rPr>
        <w:t>Проверяется наличие в составе заявки на участие в конкурсе необходимых документов и правильность их оформления.</w:t>
      </w:r>
    </w:p>
    <w:p w:rsidR="002721B5" w:rsidRDefault="00CD2515" w:rsidP="002721B5">
      <w:pPr>
        <w:spacing w:line="240" w:lineRule="auto"/>
        <w:ind w:firstLine="708"/>
        <w:jc w:val="both"/>
        <w:rPr>
          <w:rFonts w:ascii="Times New Roman" w:hAnsi="Times New Roman" w:cs="Times New Roman"/>
          <w:sz w:val="24"/>
          <w:szCs w:val="24"/>
        </w:rPr>
      </w:pPr>
      <w:r w:rsidRPr="00166365">
        <w:rPr>
          <w:rFonts w:ascii="Times New Roman" w:hAnsi="Times New Roman" w:cs="Times New Roman"/>
          <w:b/>
          <w:bCs/>
          <w:sz w:val="24"/>
          <w:szCs w:val="24"/>
          <w:u w:val="single"/>
        </w:rPr>
        <w:t>Срок рассмотрения заявок на участие в открытом конкурсе составляет 1 (один) день.</w:t>
      </w:r>
    </w:p>
    <w:p w:rsidR="00CD2515" w:rsidRPr="00166365" w:rsidRDefault="00CD2515" w:rsidP="002721B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2721B5" w:rsidRDefault="00CD2515" w:rsidP="002721B5">
      <w:pPr>
        <w:pStyle w:val="32"/>
        <w:rPr>
          <w:sz w:val="24"/>
        </w:rPr>
      </w:pPr>
      <w:r w:rsidRPr="00166365">
        <w:rPr>
          <w:sz w:val="24"/>
        </w:rPr>
        <w:tab/>
        <w:t>На основании результатов рассмотрения заявок на участие в открытом конкурсе</w:t>
      </w:r>
      <w:r w:rsidR="002721B5">
        <w:rPr>
          <w:sz w:val="24"/>
        </w:rPr>
        <w:t xml:space="preserve"> комиссией принимается решение:</w:t>
      </w:r>
    </w:p>
    <w:p w:rsidR="002721B5" w:rsidRDefault="002721B5" w:rsidP="002721B5">
      <w:pPr>
        <w:pStyle w:val="32"/>
        <w:rPr>
          <w:sz w:val="24"/>
        </w:rPr>
      </w:pPr>
      <w:r>
        <w:rPr>
          <w:sz w:val="24"/>
        </w:rPr>
        <w:t xml:space="preserve">- </w:t>
      </w:r>
      <w:r w:rsidR="00CD2515" w:rsidRPr="00166365">
        <w:rPr>
          <w:sz w:val="24"/>
        </w:rPr>
        <w:t>либо о допуске к участию в открытом конкурсе участника процедуры закупки и о признании участника процедуры закупки, подавшего заявку на участие в открытом конкурсе,</w:t>
      </w:r>
      <w:r>
        <w:rPr>
          <w:sz w:val="24"/>
        </w:rPr>
        <w:t xml:space="preserve"> участником открытого конкурса;</w:t>
      </w:r>
    </w:p>
    <w:p w:rsidR="00CD2515" w:rsidRPr="00166365" w:rsidRDefault="002721B5" w:rsidP="002721B5">
      <w:pPr>
        <w:pStyle w:val="32"/>
        <w:rPr>
          <w:sz w:val="24"/>
        </w:rPr>
      </w:pPr>
      <w:r>
        <w:rPr>
          <w:sz w:val="24"/>
        </w:rPr>
        <w:t xml:space="preserve">- </w:t>
      </w:r>
      <w:r w:rsidR="00CD2515" w:rsidRPr="00166365">
        <w:rPr>
          <w:sz w:val="24"/>
        </w:rPr>
        <w:t>либо об отказе в допуске такого участника процедуры закупк</w:t>
      </w:r>
      <w:r>
        <w:rPr>
          <w:sz w:val="24"/>
        </w:rPr>
        <w:t>и к участию в открытом конкурсе,</w:t>
      </w:r>
    </w:p>
    <w:p w:rsidR="00CD2515" w:rsidRDefault="00CD2515" w:rsidP="00166365">
      <w:pPr>
        <w:pStyle w:val="32"/>
        <w:ind w:firstLine="0"/>
        <w:rPr>
          <w:sz w:val="24"/>
        </w:rPr>
      </w:pPr>
      <w:r w:rsidRPr="00166365">
        <w:rPr>
          <w:sz w:val="24"/>
        </w:rPr>
        <w:t xml:space="preserve">а также оформляется протокол рассмотрения заявок на участие в открытом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w:t>
      </w:r>
      <w:r w:rsidR="002721B5">
        <w:rPr>
          <w:sz w:val="24"/>
        </w:rPr>
        <w:t>на участие в открытом конкурсе.</w:t>
      </w:r>
    </w:p>
    <w:p w:rsidR="002721B5" w:rsidRPr="00166365" w:rsidRDefault="002721B5" w:rsidP="00166365">
      <w:pPr>
        <w:pStyle w:val="32"/>
        <w:ind w:firstLine="0"/>
        <w:rPr>
          <w:sz w:val="24"/>
        </w:rPr>
      </w:pPr>
    </w:p>
    <w:p w:rsidR="00CD2515" w:rsidRDefault="00CD2515" w:rsidP="00166365">
      <w:pPr>
        <w:pStyle w:val="32"/>
        <w:ind w:firstLine="0"/>
        <w:rPr>
          <w:sz w:val="24"/>
        </w:rPr>
      </w:pPr>
      <w:r w:rsidRPr="00166365">
        <w:rPr>
          <w:sz w:val="24"/>
        </w:rPr>
        <w:tab/>
        <w:t xml:space="preserve">Основания отказа </w:t>
      </w:r>
      <w:proofErr w:type="gramStart"/>
      <w:r w:rsidRPr="00166365">
        <w:rPr>
          <w:sz w:val="24"/>
        </w:rPr>
        <w:t>в допуске к участию в открытом конкурсе установлены в Положении о закупках</w:t>
      </w:r>
      <w:proofErr w:type="gramEnd"/>
      <w:r w:rsidRPr="00166365">
        <w:rPr>
          <w:sz w:val="24"/>
        </w:rPr>
        <w:t>.</w:t>
      </w:r>
    </w:p>
    <w:p w:rsidR="002721B5" w:rsidRPr="00166365" w:rsidRDefault="002721B5" w:rsidP="00166365">
      <w:pPr>
        <w:pStyle w:val="32"/>
        <w:ind w:firstLine="0"/>
        <w:rPr>
          <w:sz w:val="24"/>
        </w:rPr>
      </w:pPr>
    </w:p>
    <w:p w:rsidR="00CD2515" w:rsidRPr="00166365" w:rsidRDefault="00CD2515" w:rsidP="002721B5">
      <w:pPr>
        <w:autoSpaceDE w:val="0"/>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Протокол рассмотрения заявок на участие в открытом конкурсе должен содержать:</w:t>
      </w:r>
    </w:p>
    <w:p w:rsidR="00CD2515" w:rsidRPr="00166365" w:rsidRDefault="00CD2515" w:rsidP="00166365">
      <w:pPr>
        <w:autoSpaceDE w:val="0"/>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1) сведения об участниках процедуры закупки, подавших заявки </w:t>
      </w:r>
      <w:r w:rsidR="002721B5">
        <w:rPr>
          <w:rFonts w:ascii="Times New Roman" w:hAnsi="Times New Roman" w:cs="Times New Roman"/>
          <w:sz w:val="24"/>
          <w:szCs w:val="24"/>
        </w:rPr>
        <w:t>на участие в открытом конкурсе;</w:t>
      </w:r>
    </w:p>
    <w:p w:rsidR="00CD2515" w:rsidRPr="00166365" w:rsidRDefault="00CD2515" w:rsidP="00166365">
      <w:pPr>
        <w:autoSpaceDE w:val="0"/>
        <w:spacing w:line="240" w:lineRule="auto"/>
        <w:ind w:firstLine="708"/>
        <w:jc w:val="both"/>
        <w:rPr>
          <w:rFonts w:ascii="Times New Roman" w:hAnsi="Times New Roman" w:cs="Times New Roman"/>
          <w:sz w:val="24"/>
          <w:szCs w:val="24"/>
        </w:rPr>
      </w:pPr>
      <w:proofErr w:type="gramStart"/>
      <w:r w:rsidRPr="00166365">
        <w:rPr>
          <w:rFonts w:ascii="Times New Roman" w:hAnsi="Times New Roman" w:cs="Times New Roman"/>
          <w:sz w:val="24"/>
          <w:szCs w:val="24"/>
        </w:rPr>
        <w:t>2) решение о допуске участника процедуры закупки к участию в открытом конкурсе и о признании его участником открытого конкурса или об отказе в допуске участника процедуры закупки к участию в открытом конкурсе с обоснованием такого решения и с указанием статей Положения о закупках, которым не соответствует участник процедуры закупки, положений конкурсной документации, которым не соответствует заявка на участие в открытом</w:t>
      </w:r>
      <w:proofErr w:type="gramEnd"/>
      <w:r w:rsidR="003E3943" w:rsidRPr="00166365">
        <w:rPr>
          <w:rFonts w:ascii="Times New Roman" w:hAnsi="Times New Roman" w:cs="Times New Roman"/>
          <w:sz w:val="24"/>
          <w:szCs w:val="24"/>
        </w:rPr>
        <w:t xml:space="preserve"> </w:t>
      </w:r>
      <w:proofErr w:type="gramStart"/>
      <w:r w:rsidRPr="00166365">
        <w:rPr>
          <w:rFonts w:ascii="Times New Roman" w:hAnsi="Times New Roman" w:cs="Times New Roman"/>
          <w:sz w:val="24"/>
          <w:szCs w:val="24"/>
        </w:rPr>
        <w:t>конкурсе</w:t>
      </w:r>
      <w:proofErr w:type="gramEnd"/>
      <w:r w:rsidRPr="00166365">
        <w:rPr>
          <w:rFonts w:ascii="Times New Roman" w:hAnsi="Times New Roman" w:cs="Times New Roman"/>
          <w:sz w:val="24"/>
          <w:szCs w:val="24"/>
        </w:rPr>
        <w:t xml:space="preserve"> этого участника процедуры закупки, положений такой заявки, не соответствующих требованиям конкурсной документации;</w:t>
      </w:r>
    </w:p>
    <w:p w:rsidR="00CD2515" w:rsidRPr="00166365" w:rsidRDefault="00CD2515" w:rsidP="00166365">
      <w:pPr>
        <w:widowControl w:val="0"/>
        <w:numPr>
          <w:ilvl w:val="2"/>
          <w:numId w:val="15"/>
        </w:numPr>
        <w:tabs>
          <w:tab w:val="left" w:pos="-1620"/>
        </w:tabs>
        <w:suppressAutoHyphens/>
        <w:autoSpaceDE w:val="0"/>
        <w:spacing w:after="0" w:line="240" w:lineRule="auto"/>
        <w:ind w:left="0" w:firstLine="708"/>
        <w:jc w:val="both"/>
        <w:rPr>
          <w:rFonts w:ascii="Times New Roman" w:hAnsi="Times New Roman" w:cs="Times New Roman"/>
          <w:sz w:val="24"/>
          <w:szCs w:val="24"/>
        </w:rPr>
      </w:pPr>
      <w:r w:rsidRPr="00166365">
        <w:rPr>
          <w:rFonts w:ascii="Times New Roman" w:hAnsi="Times New Roman" w:cs="Times New Roman"/>
          <w:sz w:val="24"/>
          <w:szCs w:val="24"/>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CD2515" w:rsidRPr="00166365" w:rsidRDefault="00CD2515" w:rsidP="00166365">
      <w:pPr>
        <w:tabs>
          <w:tab w:val="left" w:pos="-1620"/>
        </w:tabs>
        <w:autoSpaceDE w:val="0"/>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Протокол рассмотрения заявок на участие в открытом конкурсе </w:t>
      </w:r>
      <w:r w:rsidRPr="00166365">
        <w:rPr>
          <w:rFonts w:ascii="Times New Roman" w:hAnsi="Times New Roman" w:cs="Times New Roman"/>
          <w:b/>
          <w:bCs/>
          <w:sz w:val="24"/>
          <w:szCs w:val="24"/>
        </w:rPr>
        <w:t>в</w:t>
      </w:r>
      <w:r w:rsidR="00EC5EFE" w:rsidRPr="00166365">
        <w:rPr>
          <w:rFonts w:ascii="Times New Roman" w:hAnsi="Times New Roman" w:cs="Times New Roman"/>
          <w:b/>
          <w:bCs/>
          <w:sz w:val="24"/>
          <w:szCs w:val="24"/>
        </w:rPr>
        <w:t xml:space="preserve"> </w:t>
      </w:r>
      <w:r w:rsidRPr="00166365">
        <w:rPr>
          <w:rFonts w:ascii="Times New Roman" w:hAnsi="Times New Roman" w:cs="Times New Roman"/>
          <w:b/>
          <w:bCs/>
          <w:sz w:val="24"/>
          <w:szCs w:val="24"/>
        </w:rPr>
        <w:t>течение одного рабочего дня, следующего после дня подписания протокола рассмотрения заявок на участие в открытом конкурсе</w:t>
      </w:r>
      <w:r w:rsidRPr="00166365">
        <w:rPr>
          <w:rFonts w:ascii="Times New Roman" w:hAnsi="Times New Roman" w:cs="Times New Roman"/>
          <w:sz w:val="24"/>
          <w:szCs w:val="24"/>
        </w:rPr>
        <w:t>, размещается Заказчиком, организатором осуществления закупок на официальном сайте.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CD2515" w:rsidRPr="00166365" w:rsidRDefault="00CD2515" w:rsidP="002721B5">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Заказчик вправе направить участнику запрос: </w:t>
      </w:r>
    </w:p>
    <w:p w:rsidR="00CD2515" w:rsidRPr="00166365" w:rsidRDefault="00CD2515" w:rsidP="00166365">
      <w:pPr>
        <w:spacing w:line="240" w:lineRule="auto"/>
        <w:ind w:firstLine="708"/>
        <w:jc w:val="both"/>
        <w:rPr>
          <w:rFonts w:ascii="Times New Roman" w:hAnsi="Times New Roman" w:cs="Times New Roman"/>
          <w:sz w:val="24"/>
          <w:szCs w:val="24"/>
        </w:rPr>
      </w:pPr>
      <w:proofErr w:type="gramStart"/>
      <w:r w:rsidRPr="00166365">
        <w:rPr>
          <w:rFonts w:ascii="Times New Roman" w:hAnsi="Times New Roman" w:cs="Times New Roman"/>
          <w:sz w:val="24"/>
          <w:szCs w:val="24"/>
        </w:rPr>
        <w:t>1) о предоставлении не 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w:t>
      </w:r>
      <w:r w:rsidR="002721B5">
        <w:rPr>
          <w:rFonts w:ascii="Times New Roman" w:hAnsi="Times New Roman" w:cs="Times New Roman"/>
          <w:sz w:val="24"/>
          <w:szCs w:val="24"/>
        </w:rPr>
        <w:t xml:space="preserve"> предлагаемого им</w:t>
      </w:r>
      <w:proofErr w:type="gramEnd"/>
      <w:r w:rsidR="002721B5">
        <w:rPr>
          <w:rFonts w:ascii="Times New Roman" w:hAnsi="Times New Roman" w:cs="Times New Roman"/>
          <w:sz w:val="24"/>
          <w:szCs w:val="24"/>
        </w:rPr>
        <w:t xml:space="preserve"> оборудования;</w:t>
      </w:r>
    </w:p>
    <w:p w:rsidR="00CD2515" w:rsidRPr="00166365" w:rsidRDefault="00CD2515" w:rsidP="00166365">
      <w:pPr>
        <w:spacing w:line="240" w:lineRule="auto"/>
        <w:ind w:firstLine="708"/>
        <w:jc w:val="both"/>
        <w:textAlignment w:val="baseline"/>
        <w:rPr>
          <w:rFonts w:ascii="Times New Roman" w:hAnsi="Times New Roman" w:cs="Times New Roman"/>
          <w:sz w:val="24"/>
          <w:szCs w:val="24"/>
        </w:rPr>
      </w:pPr>
      <w:r w:rsidRPr="00166365">
        <w:rPr>
          <w:rFonts w:ascii="Times New Roman" w:hAnsi="Times New Roman" w:cs="Times New Roman"/>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открытом конкурсе и </w:t>
      </w:r>
      <w:r w:rsidRPr="00166365">
        <w:rPr>
          <w:rFonts w:ascii="Times New Roman" w:hAnsi="Times New Roman" w:cs="Times New Roman"/>
          <w:sz w:val="24"/>
          <w:szCs w:val="24"/>
        </w:rPr>
        <w:lastRenderedPageBreak/>
        <w:t>направлении Заказчику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арифметических и грамматических ошибок, в случае выявления иных противоречий в представленных документах такой участник не допускается к участию в открытом конкурсе;</w:t>
      </w:r>
    </w:p>
    <w:p w:rsidR="00CD2515" w:rsidRPr="00166365" w:rsidRDefault="00CD2515" w:rsidP="00166365">
      <w:pPr>
        <w:widowControl w:val="0"/>
        <w:numPr>
          <w:ilvl w:val="2"/>
          <w:numId w:val="16"/>
        </w:numPr>
        <w:suppressAutoHyphens/>
        <w:spacing w:after="0" w:line="240" w:lineRule="auto"/>
        <w:ind w:left="0" w:firstLine="708"/>
        <w:jc w:val="both"/>
        <w:textAlignment w:val="baseline"/>
        <w:rPr>
          <w:rFonts w:ascii="Times New Roman" w:hAnsi="Times New Roman" w:cs="Times New Roman"/>
          <w:sz w:val="24"/>
          <w:szCs w:val="24"/>
        </w:rPr>
      </w:pPr>
      <w:r w:rsidRPr="00166365">
        <w:rPr>
          <w:rFonts w:ascii="Times New Roman" w:hAnsi="Times New Roman" w:cs="Times New Roman"/>
          <w:sz w:val="24"/>
          <w:szCs w:val="24"/>
        </w:rPr>
        <w:t>о разъяснении положений заявок на участие в открытом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w:t>
      </w:r>
    </w:p>
    <w:p w:rsidR="00CD2515" w:rsidRPr="00166365" w:rsidRDefault="00CD2515" w:rsidP="00166365">
      <w:pPr>
        <w:spacing w:line="240" w:lineRule="auto"/>
        <w:ind w:firstLine="684"/>
        <w:jc w:val="both"/>
        <w:textAlignment w:val="baseline"/>
        <w:rPr>
          <w:rFonts w:ascii="Times New Roman" w:hAnsi="Times New Roman" w:cs="Times New Roman"/>
          <w:sz w:val="24"/>
          <w:szCs w:val="24"/>
        </w:rPr>
      </w:pPr>
      <w:r w:rsidRPr="00166365">
        <w:rPr>
          <w:rFonts w:ascii="Times New Roman" w:hAnsi="Times New Roman" w:cs="Times New Roman"/>
          <w:sz w:val="24"/>
          <w:szCs w:val="24"/>
        </w:rPr>
        <w:tab/>
      </w:r>
      <w:r w:rsidRPr="00166365">
        <w:rPr>
          <w:rFonts w:ascii="Times New Roman" w:hAnsi="Times New Roman" w:cs="Times New Roman"/>
          <w:b/>
          <w:bCs/>
          <w:sz w:val="24"/>
          <w:szCs w:val="24"/>
        </w:rPr>
        <w:t>Запросы направляются участникам процедуры закупки после размещения на официальном сайте протокола заседания комиссии.</w:t>
      </w:r>
      <w:r w:rsidRPr="00166365">
        <w:rPr>
          <w:rFonts w:ascii="Times New Roman" w:hAnsi="Times New Roman" w:cs="Times New Roman"/>
          <w:sz w:val="24"/>
          <w:szCs w:val="24"/>
        </w:rPr>
        <w:t xml:space="preserve"> Все направленные участникам процедуры запросы и полученные от них ответы регистрируются</w:t>
      </w:r>
      <w:r w:rsidR="002721B5">
        <w:rPr>
          <w:rFonts w:ascii="Times New Roman" w:hAnsi="Times New Roman" w:cs="Times New Roman"/>
          <w:sz w:val="24"/>
          <w:szCs w:val="24"/>
        </w:rPr>
        <w:t xml:space="preserve"> Заказчиком в Журнале запросов -</w:t>
      </w:r>
      <w:r w:rsidRPr="00166365">
        <w:rPr>
          <w:rFonts w:ascii="Times New Roman" w:hAnsi="Times New Roman" w:cs="Times New Roman"/>
          <w:sz w:val="24"/>
          <w:szCs w:val="24"/>
        </w:rPr>
        <w:t xml:space="preserve"> ответов.</w:t>
      </w:r>
    </w:p>
    <w:p w:rsidR="00CD2515" w:rsidRPr="00166365" w:rsidRDefault="002721B5" w:rsidP="001663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случае</w:t>
      </w:r>
      <w:r w:rsidR="00CD2515" w:rsidRPr="00166365">
        <w:rPr>
          <w:rFonts w:ascii="Times New Roman" w:hAnsi="Times New Roman" w:cs="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End"/>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Участникам закупки, подавшим заявки на участие в конкурсе и признанным участниками конкурса, и участникам закупки, подавшим заявки на участие в конкурсе и не допущенным к участию в конкурсе, направляются уведомления о принятых комиссией решениях.</w:t>
      </w:r>
    </w:p>
    <w:p w:rsidR="00CD2515" w:rsidRPr="00166365" w:rsidRDefault="00CD2515" w:rsidP="00166365">
      <w:pPr>
        <w:spacing w:line="240" w:lineRule="auto"/>
        <w:ind w:firstLine="567"/>
        <w:jc w:val="both"/>
        <w:rPr>
          <w:rFonts w:ascii="Times New Roman" w:hAnsi="Times New Roman" w:cs="Times New Roman"/>
          <w:color w:val="000000"/>
          <w:sz w:val="24"/>
          <w:szCs w:val="24"/>
        </w:rPr>
      </w:pPr>
      <w:r w:rsidRPr="00166365">
        <w:rPr>
          <w:rFonts w:ascii="Times New Roman" w:hAnsi="Times New Roman" w:cs="Times New Roman"/>
          <w:sz w:val="24"/>
          <w:szCs w:val="24"/>
        </w:rPr>
        <w:t>21</w:t>
      </w:r>
      <w:r w:rsidRPr="00166365">
        <w:rPr>
          <w:rFonts w:ascii="Times New Roman" w:hAnsi="Times New Roman" w:cs="Times New Roman"/>
          <w:color w:val="000000"/>
          <w:sz w:val="24"/>
          <w:szCs w:val="24"/>
        </w:rPr>
        <w:t xml:space="preserve">.9. </w:t>
      </w:r>
      <w:r w:rsidRPr="00166365">
        <w:rPr>
          <w:rFonts w:ascii="Times New Roman" w:hAnsi="Times New Roman" w:cs="Times New Roman"/>
          <w:sz w:val="24"/>
          <w:szCs w:val="24"/>
        </w:rPr>
        <w:t>В случае</w:t>
      </w:r>
      <w:proofErr w:type="gramStart"/>
      <w:r w:rsidRPr="00166365">
        <w:rPr>
          <w:rFonts w:ascii="Times New Roman" w:hAnsi="Times New Roman" w:cs="Times New Roman"/>
          <w:sz w:val="24"/>
          <w:szCs w:val="24"/>
        </w:rPr>
        <w:t>,</w:t>
      </w:r>
      <w:proofErr w:type="gramEnd"/>
      <w:r w:rsidRPr="00166365">
        <w:rPr>
          <w:rFonts w:ascii="Times New Roman" w:hAnsi="Times New Roman" w:cs="Times New Roman"/>
          <w:sz w:val="24"/>
          <w:szCs w:val="24"/>
        </w:rPr>
        <w:t xml:space="preserve"> если открытый конкурс признан несостоявшимся и только один участник закупки, подавший заявку на участие в конкурсе, признан участником открытого конкурса,  Заказчик в течение трех рабочих дней со дня подписания протокола рассмотрения заявок на участие в открытом конкурсе вправе передать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w:t>
      </w:r>
      <w:r w:rsidRPr="00166365">
        <w:rPr>
          <w:rFonts w:ascii="Times New Roman" w:hAnsi="Times New Roman" w:cs="Times New Roman"/>
          <w:color w:val="000000"/>
          <w:sz w:val="24"/>
          <w:szCs w:val="24"/>
        </w:rPr>
        <w:t xml:space="preserve">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w:t>
      </w:r>
    </w:p>
    <w:p w:rsidR="00351C49" w:rsidRPr="002721B5" w:rsidRDefault="00CD2515" w:rsidP="002721B5">
      <w:pPr>
        <w:spacing w:line="240" w:lineRule="auto"/>
        <w:ind w:firstLine="567"/>
        <w:jc w:val="both"/>
        <w:rPr>
          <w:rFonts w:ascii="Times New Roman" w:hAnsi="Times New Roman" w:cs="Times New Roman"/>
          <w:sz w:val="24"/>
          <w:szCs w:val="24"/>
        </w:rPr>
      </w:pPr>
      <w:r w:rsidRPr="00166365">
        <w:rPr>
          <w:rFonts w:ascii="Times New Roman" w:hAnsi="Times New Roman" w:cs="Times New Roman"/>
          <w:color w:val="000000"/>
          <w:sz w:val="24"/>
          <w:szCs w:val="24"/>
        </w:rPr>
        <w:t xml:space="preserve">Участник </w:t>
      </w:r>
      <w:proofErr w:type="gramStart"/>
      <w:r w:rsidRPr="00166365">
        <w:rPr>
          <w:rFonts w:ascii="Times New Roman" w:hAnsi="Times New Roman" w:cs="Times New Roman"/>
          <w:color w:val="000000"/>
          <w:sz w:val="24"/>
          <w:szCs w:val="24"/>
        </w:rPr>
        <w:t>закупки</w:t>
      </w:r>
      <w:proofErr w:type="gramEnd"/>
      <w:r w:rsidRPr="00166365">
        <w:rPr>
          <w:rFonts w:ascii="Times New Roman" w:hAnsi="Times New Roman" w:cs="Times New Roman"/>
          <w:color w:val="000000"/>
          <w:sz w:val="24"/>
          <w:szCs w:val="24"/>
        </w:rPr>
        <w:t xml:space="preserve"> подавший указанную заявку, не вправе отказаться от заключения договора.</w:t>
      </w:r>
      <w:bookmarkStart w:id="14" w:name="_Ref119430371"/>
      <w:bookmarkStart w:id="15" w:name="_Ref119429773"/>
    </w:p>
    <w:p w:rsidR="00CD2515" w:rsidRPr="002721B5" w:rsidRDefault="00CD2515" w:rsidP="002721B5">
      <w:pPr>
        <w:pStyle w:val="20"/>
        <w:spacing w:after="0"/>
        <w:rPr>
          <w:rFonts w:cs="Times New Roman"/>
          <w:sz w:val="28"/>
        </w:rPr>
      </w:pPr>
      <w:r w:rsidRPr="002721B5">
        <w:rPr>
          <w:rFonts w:cs="Times New Roman"/>
          <w:caps/>
          <w:sz w:val="28"/>
        </w:rPr>
        <w:t>ОЦЕНКА И СОПОСТАВЛЕНИЕ ЗАЯВОК НА УЧАСТИЕ В КОНКУРСЕ</w:t>
      </w:r>
      <w:bookmarkEnd w:id="14"/>
      <w:bookmarkEnd w:id="15"/>
    </w:p>
    <w:p w:rsidR="00CD2515" w:rsidRPr="00166365" w:rsidRDefault="00CD2515" w:rsidP="00166365">
      <w:pPr>
        <w:spacing w:line="240" w:lineRule="auto"/>
        <w:ind w:firstLine="567"/>
        <w:rPr>
          <w:rFonts w:ascii="Times New Roman" w:hAnsi="Times New Roman" w:cs="Times New Roman"/>
          <w:sz w:val="24"/>
          <w:szCs w:val="24"/>
        </w:rPr>
      </w:pPr>
    </w:p>
    <w:p w:rsidR="00CD2515" w:rsidRPr="002721B5" w:rsidRDefault="00CD2515" w:rsidP="002721B5">
      <w:pPr>
        <w:spacing w:after="0" w:line="240" w:lineRule="auto"/>
        <w:jc w:val="both"/>
        <w:rPr>
          <w:rFonts w:ascii="Times New Roman" w:hAnsi="Times New Roman" w:cs="Times New Roman"/>
          <w:sz w:val="28"/>
          <w:szCs w:val="28"/>
        </w:rPr>
      </w:pPr>
      <w:r w:rsidRPr="002721B5">
        <w:rPr>
          <w:rFonts w:ascii="Times New Roman" w:hAnsi="Times New Roman" w:cs="Times New Roman"/>
          <w:b/>
          <w:bCs/>
          <w:sz w:val="28"/>
          <w:szCs w:val="28"/>
        </w:rPr>
        <w:t>Порядок оценки и сопоставления заявок на участие в конкурсе.</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Оценка и сопоставление заявок на участие в конкурсе осуществляются комиссией в течение установленного срока. </w:t>
      </w:r>
      <w:r w:rsidRPr="00166365">
        <w:rPr>
          <w:rFonts w:ascii="Times New Roman" w:hAnsi="Times New Roman" w:cs="Times New Roman"/>
          <w:b/>
          <w:bCs/>
          <w:sz w:val="24"/>
          <w:szCs w:val="24"/>
          <w:u w:val="single"/>
        </w:rPr>
        <w:t>Срок оценки и сопоставления таких заявок составляет 1 (Один) день.</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lastRenderedPageBreak/>
        <w:t>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CD2515" w:rsidRPr="00166365" w:rsidRDefault="00CD2515" w:rsidP="00166365">
      <w:pPr>
        <w:spacing w:line="240" w:lineRule="auto"/>
        <w:ind w:firstLine="708"/>
        <w:jc w:val="both"/>
        <w:rPr>
          <w:rFonts w:ascii="Times New Roman" w:hAnsi="Times New Roman" w:cs="Times New Roman"/>
          <w:i/>
          <w:sz w:val="24"/>
          <w:szCs w:val="24"/>
        </w:rPr>
      </w:pPr>
      <w:r w:rsidRPr="00166365">
        <w:rPr>
          <w:rFonts w:ascii="Times New Roman" w:hAnsi="Times New Roman" w:cs="Times New Roman"/>
          <w:sz w:val="24"/>
          <w:szCs w:val="24"/>
        </w:rPr>
        <w:t>Сопоставление и оценка конкурсных заявок проводится в следующем порядке:</w:t>
      </w:r>
    </w:p>
    <w:p w:rsidR="00CD2515" w:rsidRPr="002721B5" w:rsidRDefault="00CD2515" w:rsidP="00166365">
      <w:pPr>
        <w:widowControl w:val="0"/>
        <w:numPr>
          <w:ilvl w:val="0"/>
          <w:numId w:val="2"/>
        </w:numPr>
        <w:suppressAutoHyphens/>
        <w:spacing w:after="0" w:line="240" w:lineRule="auto"/>
        <w:jc w:val="both"/>
        <w:rPr>
          <w:rFonts w:ascii="Times New Roman" w:hAnsi="Times New Roman" w:cs="Times New Roman"/>
          <w:b/>
          <w:sz w:val="24"/>
          <w:szCs w:val="24"/>
        </w:rPr>
      </w:pPr>
      <w:r w:rsidRPr="002721B5">
        <w:rPr>
          <w:rFonts w:ascii="Times New Roman" w:hAnsi="Times New Roman" w:cs="Times New Roman"/>
          <w:b/>
          <w:i/>
          <w:sz w:val="24"/>
          <w:szCs w:val="24"/>
        </w:rPr>
        <w:t>Проведение отборочной стадии.</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По результатам отборочной стадии комиссия </w:t>
      </w:r>
      <w:r w:rsidRPr="00166365">
        <w:rPr>
          <w:rFonts w:ascii="Times New Roman" w:hAnsi="Times New Roman" w:cs="Times New Roman"/>
          <w:b/>
          <w:sz w:val="24"/>
          <w:szCs w:val="24"/>
        </w:rPr>
        <w:t xml:space="preserve">составляет протокол отбора участников открытого конкурса </w:t>
      </w:r>
      <w:r w:rsidRPr="00166365">
        <w:rPr>
          <w:rFonts w:ascii="Times New Roman" w:hAnsi="Times New Roman" w:cs="Times New Roman"/>
          <w:sz w:val="24"/>
          <w:szCs w:val="24"/>
        </w:rPr>
        <w:t>и публикует его на официальном сайте, сайте Заказчика.</w:t>
      </w:r>
    </w:p>
    <w:p w:rsidR="00CD2515" w:rsidRPr="00166365" w:rsidRDefault="00CD2515" w:rsidP="00166365">
      <w:pPr>
        <w:spacing w:line="240" w:lineRule="auto"/>
        <w:ind w:firstLine="708"/>
        <w:jc w:val="both"/>
        <w:rPr>
          <w:rFonts w:ascii="Times New Roman" w:hAnsi="Times New Roman" w:cs="Times New Roman"/>
          <w:i/>
          <w:sz w:val="24"/>
          <w:szCs w:val="24"/>
        </w:rPr>
      </w:pPr>
      <w:proofErr w:type="gramStart"/>
      <w:r w:rsidRPr="00166365">
        <w:rPr>
          <w:rFonts w:ascii="Times New Roman" w:hAnsi="Times New Roman" w:cs="Times New Roman"/>
          <w:sz w:val="24"/>
          <w:szCs w:val="24"/>
        </w:rPr>
        <w:t>В протоколе должны содержаться сведения о месте, дате, времени проведения отбора заявок, об участниках открытого конкурса, заявки на участие в открытом конкурсе</w:t>
      </w:r>
      <w:r w:rsidR="00930988" w:rsidRPr="00166365">
        <w:rPr>
          <w:rFonts w:ascii="Times New Roman" w:hAnsi="Times New Roman" w:cs="Times New Roman"/>
          <w:sz w:val="24"/>
          <w:szCs w:val="24"/>
        </w:rPr>
        <w:t>,</w:t>
      </w:r>
      <w:r w:rsidRPr="00166365">
        <w:rPr>
          <w:rFonts w:ascii="Times New Roman" w:hAnsi="Times New Roman" w:cs="Times New Roman"/>
          <w:sz w:val="24"/>
          <w:szCs w:val="24"/>
        </w:rPr>
        <w:t xml:space="preserve"> которых были рассмотрены</w:t>
      </w:r>
      <w:r w:rsidR="00EC5EFE" w:rsidRPr="00166365">
        <w:rPr>
          <w:rFonts w:ascii="Times New Roman" w:hAnsi="Times New Roman" w:cs="Times New Roman"/>
          <w:sz w:val="24"/>
          <w:szCs w:val="24"/>
        </w:rPr>
        <w:t xml:space="preserve"> </w:t>
      </w:r>
      <w:r w:rsidRPr="00166365">
        <w:rPr>
          <w:rFonts w:ascii="Times New Roman" w:hAnsi="Times New Roman" w:cs="Times New Roman"/>
          <w:sz w:val="24"/>
          <w:szCs w:val="24"/>
        </w:rPr>
        <w:t>о принятом на основании результатов отбора заявок на участие в открытом конкурсе решении, сведения о решении каждого члена комиссии, а также наименования (для юридических лиц), фамилии, имена, отчества (для физических лиц) и почтовые адреса участников</w:t>
      </w:r>
      <w:proofErr w:type="gramEnd"/>
      <w:r w:rsidRPr="00166365">
        <w:rPr>
          <w:rFonts w:ascii="Times New Roman" w:hAnsi="Times New Roman" w:cs="Times New Roman"/>
          <w:sz w:val="24"/>
          <w:szCs w:val="24"/>
        </w:rPr>
        <w:t xml:space="preserve"> открытого конкурса, заявки на участие в открытом конкурсе</w:t>
      </w:r>
      <w:r w:rsidR="00930988" w:rsidRPr="00166365">
        <w:rPr>
          <w:rFonts w:ascii="Times New Roman" w:hAnsi="Times New Roman" w:cs="Times New Roman"/>
          <w:sz w:val="24"/>
          <w:szCs w:val="24"/>
        </w:rPr>
        <w:t>,</w:t>
      </w:r>
      <w:r w:rsidRPr="00166365">
        <w:rPr>
          <w:rFonts w:ascii="Times New Roman" w:hAnsi="Times New Roman" w:cs="Times New Roman"/>
          <w:sz w:val="24"/>
          <w:szCs w:val="24"/>
        </w:rPr>
        <w:t xml:space="preserve"> которых отобраны. Протокол подписывается всеми присутствующими членами комиссии и утверждается уполномоченным лицом Заказчика в течение трех дней после дня окончания проведения отбора заявок на участие в открытом конкурсе.</w:t>
      </w:r>
    </w:p>
    <w:p w:rsidR="00CD2515" w:rsidRPr="002721B5" w:rsidRDefault="00CD2515" w:rsidP="00166365">
      <w:pPr>
        <w:widowControl w:val="0"/>
        <w:numPr>
          <w:ilvl w:val="0"/>
          <w:numId w:val="2"/>
        </w:numPr>
        <w:suppressAutoHyphens/>
        <w:spacing w:after="0" w:line="240" w:lineRule="auto"/>
        <w:jc w:val="both"/>
        <w:rPr>
          <w:rFonts w:ascii="Times New Roman" w:hAnsi="Times New Roman" w:cs="Times New Roman"/>
          <w:b/>
          <w:sz w:val="24"/>
          <w:szCs w:val="24"/>
        </w:rPr>
      </w:pPr>
      <w:r w:rsidRPr="002721B5">
        <w:rPr>
          <w:rFonts w:ascii="Times New Roman" w:hAnsi="Times New Roman" w:cs="Times New Roman"/>
          <w:b/>
          <w:i/>
          <w:sz w:val="24"/>
          <w:szCs w:val="24"/>
        </w:rPr>
        <w:t>Проведение оценочной стадии.</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В рамках оценочной стадии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Заказчика.</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При оценке заявок комиссия</w:t>
      </w:r>
      <w:r w:rsidR="00EC5EFE" w:rsidRPr="00166365">
        <w:rPr>
          <w:rFonts w:ascii="Times New Roman" w:hAnsi="Times New Roman" w:cs="Times New Roman"/>
          <w:sz w:val="24"/>
          <w:szCs w:val="24"/>
        </w:rPr>
        <w:t xml:space="preserve"> </w:t>
      </w:r>
      <w:r w:rsidRPr="00166365">
        <w:rPr>
          <w:rFonts w:ascii="Times New Roman" w:hAnsi="Times New Roman" w:cs="Times New Roman"/>
          <w:sz w:val="24"/>
          <w:szCs w:val="24"/>
        </w:rPr>
        <w:t>принимает во внимание оценки и рекомендации экспертов и иных специалистов (если они привлекались), однако не связана их мнением и может принимать любые самостоятельные решения.</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При этом критериями оценки заявок на участие в открытом конкурсе могут быть критерии:</w:t>
      </w:r>
    </w:p>
    <w:p w:rsidR="00CD2515" w:rsidRPr="00166365" w:rsidRDefault="00CD2515" w:rsidP="00166365">
      <w:pPr>
        <w:widowControl w:val="0"/>
        <w:numPr>
          <w:ilvl w:val="0"/>
          <w:numId w:val="5"/>
        </w:numPr>
        <w:suppressAutoHyphens/>
        <w:spacing w:after="0" w:line="240" w:lineRule="auto"/>
        <w:ind w:left="567" w:hanging="567"/>
        <w:jc w:val="both"/>
        <w:rPr>
          <w:rFonts w:ascii="Times New Roman" w:hAnsi="Times New Roman" w:cs="Times New Roman"/>
          <w:sz w:val="24"/>
          <w:szCs w:val="24"/>
        </w:rPr>
      </w:pPr>
      <w:r w:rsidRPr="00166365">
        <w:rPr>
          <w:rFonts w:ascii="Times New Roman" w:hAnsi="Times New Roman" w:cs="Times New Roman"/>
          <w:sz w:val="24"/>
          <w:szCs w:val="24"/>
        </w:rPr>
        <w:t>цена договора, цена единицы продукции;</w:t>
      </w:r>
    </w:p>
    <w:p w:rsidR="00CD2515" w:rsidRPr="00166365" w:rsidRDefault="00CD2515" w:rsidP="00166365">
      <w:pPr>
        <w:widowControl w:val="0"/>
        <w:numPr>
          <w:ilvl w:val="0"/>
          <w:numId w:val="5"/>
        </w:numPr>
        <w:suppressAutoHyphens/>
        <w:spacing w:after="0" w:line="240" w:lineRule="auto"/>
        <w:ind w:left="567" w:hanging="567"/>
        <w:jc w:val="both"/>
        <w:rPr>
          <w:rFonts w:ascii="Times New Roman" w:hAnsi="Times New Roman" w:cs="Times New Roman"/>
          <w:sz w:val="24"/>
          <w:szCs w:val="24"/>
        </w:rPr>
      </w:pPr>
      <w:r w:rsidRPr="00166365">
        <w:rPr>
          <w:rFonts w:ascii="Times New Roman" w:hAnsi="Times New Roman" w:cs="Times New Roman"/>
          <w:sz w:val="24"/>
          <w:szCs w:val="24"/>
        </w:rPr>
        <w:t>срок выполнения работ;</w:t>
      </w:r>
    </w:p>
    <w:p w:rsidR="00CD2515" w:rsidRPr="00166365" w:rsidRDefault="00CD2515" w:rsidP="00166365">
      <w:pPr>
        <w:widowControl w:val="0"/>
        <w:numPr>
          <w:ilvl w:val="0"/>
          <w:numId w:val="5"/>
        </w:numPr>
        <w:suppressAutoHyphens/>
        <w:spacing w:after="0" w:line="240" w:lineRule="auto"/>
        <w:ind w:left="567" w:hanging="567"/>
        <w:jc w:val="both"/>
        <w:rPr>
          <w:rFonts w:ascii="Times New Roman" w:hAnsi="Times New Roman" w:cs="Times New Roman"/>
          <w:sz w:val="24"/>
          <w:szCs w:val="24"/>
        </w:rPr>
      </w:pPr>
      <w:r w:rsidRPr="00166365">
        <w:rPr>
          <w:rFonts w:ascii="Times New Roman" w:hAnsi="Times New Roman" w:cs="Times New Roman"/>
          <w:sz w:val="24"/>
          <w:szCs w:val="24"/>
        </w:rPr>
        <w:t>условия работ;</w:t>
      </w:r>
    </w:p>
    <w:p w:rsidR="00CD2515" w:rsidRPr="00166365" w:rsidRDefault="00CD2515" w:rsidP="00166365">
      <w:pPr>
        <w:widowControl w:val="0"/>
        <w:numPr>
          <w:ilvl w:val="0"/>
          <w:numId w:val="5"/>
        </w:numPr>
        <w:suppressAutoHyphens/>
        <w:spacing w:after="0" w:line="240" w:lineRule="auto"/>
        <w:ind w:left="567" w:hanging="567"/>
        <w:jc w:val="both"/>
        <w:rPr>
          <w:rFonts w:ascii="Times New Roman" w:hAnsi="Times New Roman" w:cs="Times New Roman"/>
          <w:sz w:val="24"/>
          <w:szCs w:val="24"/>
        </w:rPr>
      </w:pPr>
      <w:r w:rsidRPr="00166365">
        <w:rPr>
          <w:rFonts w:ascii="Times New Roman" w:hAnsi="Times New Roman" w:cs="Times New Roman"/>
          <w:sz w:val="24"/>
          <w:szCs w:val="24"/>
        </w:rPr>
        <w:t>качество технического предложения участника процедуры закупки при осуществлении закупки работ, услуг;</w:t>
      </w:r>
    </w:p>
    <w:p w:rsidR="00CD2515" w:rsidRPr="00166365" w:rsidRDefault="00CD2515" w:rsidP="00166365">
      <w:pPr>
        <w:widowControl w:val="0"/>
        <w:numPr>
          <w:ilvl w:val="0"/>
          <w:numId w:val="5"/>
        </w:numPr>
        <w:suppressAutoHyphens/>
        <w:spacing w:after="0" w:line="240" w:lineRule="auto"/>
        <w:ind w:left="567" w:hanging="567"/>
        <w:jc w:val="both"/>
        <w:rPr>
          <w:rFonts w:ascii="Times New Roman" w:hAnsi="Times New Roman" w:cs="Times New Roman"/>
          <w:sz w:val="24"/>
          <w:szCs w:val="24"/>
        </w:rPr>
      </w:pPr>
      <w:r w:rsidRPr="00166365">
        <w:rPr>
          <w:rFonts w:ascii="Times New Roman" w:hAnsi="Times New Roman" w:cs="Times New Roman"/>
          <w:sz w:val="24"/>
          <w:szCs w:val="24"/>
        </w:rPr>
        <w:t>квалификация участника процедуры закупки при осуществлении закупок товара, работ, услуг, в том числе:</w:t>
      </w:r>
    </w:p>
    <w:p w:rsidR="00CD2515" w:rsidRPr="00166365" w:rsidRDefault="00CD2515" w:rsidP="00166365">
      <w:pPr>
        <w:widowControl w:val="0"/>
        <w:numPr>
          <w:ilvl w:val="0"/>
          <w:numId w:val="5"/>
        </w:numPr>
        <w:suppressAutoHyphens/>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обеспеченность материально-техническими ресурсами при осуществлении закупок работ, услуг;</w:t>
      </w:r>
    </w:p>
    <w:p w:rsidR="00CD2515" w:rsidRPr="00166365" w:rsidRDefault="00CD2515" w:rsidP="00166365">
      <w:pPr>
        <w:widowControl w:val="0"/>
        <w:numPr>
          <w:ilvl w:val="0"/>
          <w:numId w:val="5"/>
        </w:numPr>
        <w:suppressAutoHyphens/>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обеспеченность кадровыми ресурсами при осуществлении закупок  работ, услуг;</w:t>
      </w:r>
    </w:p>
    <w:p w:rsidR="00CD2515" w:rsidRPr="00166365" w:rsidRDefault="00CD2515" w:rsidP="00166365">
      <w:pPr>
        <w:widowControl w:val="0"/>
        <w:numPr>
          <w:ilvl w:val="0"/>
          <w:numId w:val="5"/>
        </w:numPr>
        <w:suppressAutoHyphens/>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опыт и репутация участника процедуры закупки при осуществлении закупок  товара, работ, услуг;</w:t>
      </w:r>
    </w:p>
    <w:p w:rsidR="00CD2515" w:rsidRPr="00166365" w:rsidRDefault="00CD2515" w:rsidP="00166365">
      <w:pPr>
        <w:widowControl w:val="0"/>
        <w:numPr>
          <w:ilvl w:val="0"/>
          <w:numId w:val="5"/>
        </w:numPr>
        <w:suppressAutoHyphens/>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наличие, степень внедрения действующей системы менеджмента качества (управления, обеспечения и контроля);</w:t>
      </w:r>
    </w:p>
    <w:p w:rsidR="00CD2515" w:rsidRDefault="00CD2515" w:rsidP="00166365">
      <w:pPr>
        <w:widowControl w:val="0"/>
        <w:numPr>
          <w:ilvl w:val="0"/>
          <w:numId w:val="5"/>
        </w:numPr>
        <w:suppressAutoHyphens/>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срок представляемых гарантий.</w:t>
      </w:r>
    </w:p>
    <w:p w:rsidR="002721B5" w:rsidRPr="00166365" w:rsidRDefault="002721B5" w:rsidP="002721B5">
      <w:pPr>
        <w:widowControl w:val="0"/>
        <w:suppressAutoHyphens/>
        <w:spacing w:after="0" w:line="240" w:lineRule="auto"/>
        <w:ind w:left="1428"/>
        <w:jc w:val="both"/>
        <w:rPr>
          <w:rFonts w:ascii="Times New Roman" w:hAnsi="Times New Roman" w:cs="Times New Roman"/>
          <w:sz w:val="24"/>
          <w:szCs w:val="24"/>
        </w:rPr>
      </w:pP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На основании результатов оценки и сопоставления заявок на участие в открытом конкурсе комиссией</w:t>
      </w:r>
      <w:r w:rsidR="00930988" w:rsidRPr="00166365">
        <w:rPr>
          <w:rFonts w:ascii="Times New Roman" w:hAnsi="Times New Roman" w:cs="Times New Roman"/>
          <w:sz w:val="24"/>
          <w:szCs w:val="24"/>
        </w:rPr>
        <w:t>,</w:t>
      </w:r>
      <w:r w:rsidRPr="00166365">
        <w:rPr>
          <w:rFonts w:ascii="Times New Roman" w:hAnsi="Times New Roman" w:cs="Times New Roman"/>
          <w:sz w:val="24"/>
          <w:szCs w:val="24"/>
        </w:rPr>
        <w:t xml:space="preserve">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w:t>
      </w:r>
      <w:r w:rsidRPr="00166365">
        <w:rPr>
          <w:rFonts w:ascii="Times New Roman" w:hAnsi="Times New Roman" w:cs="Times New Roman"/>
          <w:sz w:val="24"/>
          <w:szCs w:val="24"/>
        </w:rPr>
        <w:lastRenderedPageBreak/>
        <w:t>договора, присваивается первый номер. В случае</w:t>
      </w:r>
      <w:proofErr w:type="gramStart"/>
      <w:r w:rsidRPr="00166365">
        <w:rPr>
          <w:rFonts w:ascii="Times New Roman" w:hAnsi="Times New Roman" w:cs="Times New Roman"/>
          <w:sz w:val="24"/>
          <w:szCs w:val="24"/>
        </w:rPr>
        <w:t>,</w:t>
      </w:r>
      <w:proofErr w:type="gramEnd"/>
      <w:r w:rsidRPr="00166365">
        <w:rPr>
          <w:rFonts w:ascii="Times New Roman" w:hAnsi="Times New Roman" w:cs="Times New Roman"/>
          <w:sz w:val="24"/>
          <w:szCs w:val="24"/>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CD2515" w:rsidRPr="00166365" w:rsidRDefault="00CD2515" w:rsidP="00166365">
      <w:pPr>
        <w:spacing w:line="240" w:lineRule="auto"/>
        <w:ind w:firstLine="708"/>
        <w:jc w:val="both"/>
        <w:rPr>
          <w:rFonts w:ascii="Times New Roman" w:hAnsi="Times New Roman" w:cs="Times New Roman"/>
          <w:b/>
          <w:sz w:val="24"/>
          <w:szCs w:val="24"/>
        </w:rPr>
      </w:pPr>
      <w:r w:rsidRPr="00166365">
        <w:rPr>
          <w:rFonts w:ascii="Times New Roman" w:hAnsi="Times New Roman" w:cs="Times New Roman"/>
          <w:sz w:val="24"/>
          <w:szCs w:val="24"/>
        </w:rPr>
        <w:t>Отборочная</w:t>
      </w:r>
      <w:r w:rsidR="00EC5EFE" w:rsidRPr="00166365">
        <w:rPr>
          <w:rFonts w:ascii="Times New Roman" w:hAnsi="Times New Roman" w:cs="Times New Roman"/>
          <w:sz w:val="24"/>
          <w:szCs w:val="24"/>
        </w:rPr>
        <w:t xml:space="preserve"> </w:t>
      </w:r>
      <w:r w:rsidRPr="00166365">
        <w:rPr>
          <w:rFonts w:ascii="Times New Roman" w:hAnsi="Times New Roman" w:cs="Times New Roman"/>
          <w:sz w:val="24"/>
          <w:szCs w:val="24"/>
        </w:rPr>
        <w:t>и оценочная стадии могут совмещаться (проводиться одновременно).</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Победителем открытого конкурса признается участник открытого конкурса, который предложил лучшие условия исполнения договора и заявке на </w:t>
      </w:r>
      <w:proofErr w:type="gramStart"/>
      <w:r w:rsidRPr="00166365">
        <w:rPr>
          <w:rFonts w:ascii="Times New Roman" w:hAnsi="Times New Roman" w:cs="Times New Roman"/>
          <w:sz w:val="24"/>
          <w:szCs w:val="24"/>
        </w:rPr>
        <w:t>участие</w:t>
      </w:r>
      <w:proofErr w:type="gramEnd"/>
      <w:r w:rsidRPr="00166365">
        <w:rPr>
          <w:rFonts w:ascii="Times New Roman" w:hAnsi="Times New Roman" w:cs="Times New Roman"/>
          <w:sz w:val="24"/>
          <w:szCs w:val="24"/>
        </w:rPr>
        <w:t xml:space="preserve"> в открытом конкурсе которого присвоен первый номер.</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оценки и сопоставления таких заявок</w:t>
      </w:r>
      <w:r w:rsidR="00930988" w:rsidRPr="00166365">
        <w:rPr>
          <w:rFonts w:ascii="Times New Roman" w:hAnsi="Times New Roman" w:cs="Times New Roman"/>
          <w:sz w:val="24"/>
          <w:szCs w:val="24"/>
        </w:rPr>
        <w:t>. О</w:t>
      </w:r>
      <w:r w:rsidRPr="00166365">
        <w:rPr>
          <w:rFonts w:ascii="Times New Roman" w:hAnsi="Times New Roman" w:cs="Times New Roman"/>
          <w:sz w:val="24"/>
          <w:szCs w:val="24"/>
        </w:rPr>
        <w:t>б участниках открытого конкурса, заявки на участие в открытом конкурсе которых были рассмотрены, о порядке оценки и о сопоставлении заявок</w:t>
      </w:r>
      <w:r w:rsidR="00930988" w:rsidRPr="00166365">
        <w:rPr>
          <w:rFonts w:ascii="Times New Roman" w:hAnsi="Times New Roman" w:cs="Times New Roman"/>
          <w:sz w:val="24"/>
          <w:szCs w:val="24"/>
        </w:rPr>
        <w:t xml:space="preserve"> на участие в открытом конкурсе. О</w:t>
      </w:r>
      <w:r w:rsidRPr="00166365">
        <w:rPr>
          <w:rFonts w:ascii="Times New Roman" w:hAnsi="Times New Roman" w:cs="Times New Roman"/>
          <w:sz w:val="24"/>
          <w:szCs w:val="24"/>
        </w:rPr>
        <w:t xml:space="preserve"> принятом на основании результатов оценки и сопоставления заявок </w:t>
      </w:r>
      <w:proofErr w:type="gramStart"/>
      <w:r w:rsidRPr="00166365">
        <w:rPr>
          <w:rFonts w:ascii="Times New Roman" w:hAnsi="Times New Roman" w:cs="Times New Roman"/>
          <w:sz w:val="24"/>
          <w:szCs w:val="24"/>
        </w:rPr>
        <w:t>на участие в открытом конкурсе решении о присвоении заявкам на участие в открытом конкурсе</w:t>
      </w:r>
      <w:proofErr w:type="gramEnd"/>
      <w:r w:rsidRPr="00166365">
        <w:rPr>
          <w:rFonts w:ascii="Times New Roman" w:hAnsi="Times New Roman" w:cs="Times New Roman"/>
          <w:sz w:val="24"/>
          <w:szCs w:val="24"/>
        </w:rPr>
        <w:t xml:space="preserve"> порядковых номеров, сведения о решении каждого члена комиссии</w:t>
      </w:r>
      <w:r w:rsidR="00930988" w:rsidRPr="00166365">
        <w:rPr>
          <w:rFonts w:ascii="Times New Roman" w:hAnsi="Times New Roman" w:cs="Times New Roman"/>
          <w:sz w:val="24"/>
          <w:szCs w:val="24"/>
        </w:rPr>
        <w:t>. О</w:t>
      </w:r>
      <w:r w:rsidRPr="00166365">
        <w:rPr>
          <w:rFonts w:ascii="Times New Roman" w:hAnsi="Times New Roman" w:cs="Times New Roman"/>
          <w:sz w:val="24"/>
          <w:szCs w:val="24"/>
        </w:rPr>
        <w:t xml:space="preserve"> присвоении заявкам на участие в открытом конкурсе</w:t>
      </w:r>
      <w:r w:rsidR="00930988" w:rsidRPr="00166365">
        <w:rPr>
          <w:rFonts w:ascii="Times New Roman" w:hAnsi="Times New Roman" w:cs="Times New Roman"/>
          <w:sz w:val="24"/>
          <w:szCs w:val="24"/>
        </w:rPr>
        <w:t>,</w:t>
      </w:r>
      <w:r w:rsidRPr="00166365">
        <w:rPr>
          <w:rFonts w:ascii="Times New Roman" w:hAnsi="Times New Roman" w:cs="Times New Roman"/>
          <w:sz w:val="24"/>
          <w:szCs w:val="24"/>
        </w:rPr>
        <w:t xml:space="preserve"> значений по каждому из предусмотренных критериев оценки заявок</w:t>
      </w:r>
      <w:r w:rsidR="00930988" w:rsidRPr="00166365">
        <w:rPr>
          <w:rFonts w:ascii="Times New Roman" w:hAnsi="Times New Roman" w:cs="Times New Roman"/>
          <w:sz w:val="24"/>
          <w:szCs w:val="24"/>
        </w:rPr>
        <w:t xml:space="preserve"> на участие в открытом конкурсе. Н</w:t>
      </w:r>
      <w:r w:rsidRPr="00166365">
        <w:rPr>
          <w:rFonts w:ascii="Times New Roman" w:hAnsi="Times New Roman" w:cs="Times New Roman"/>
          <w:sz w:val="24"/>
          <w:szCs w:val="24"/>
        </w:rPr>
        <w:t>аименования (для юридических лиц), фамилии, имена, отчества (для физических лиц) и почтовые адреса участников открытого конкурса, заявкам на участие в открытом конкурсе</w:t>
      </w:r>
      <w:r w:rsidR="00930988" w:rsidRPr="00166365">
        <w:rPr>
          <w:rFonts w:ascii="Times New Roman" w:hAnsi="Times New Roman" w:cs="Times New Roman"/>
          <w:sz w:val="24"/>
          <w:szCs w:val="24"/>
        </w:rPr>
        <w:t>,</w:t>
      </w:r>
      <w:r w:rsidRPr="00166365">
        <w:rPr>
          <w:rFonts w:ascii="Times New Roman" w:hAnsi="Times New Roman" w:cs="Times New Roman"/>
          <w:sz w:val="24"/>
          <w:szCs w:val="24"/>
        </w:rPr>
        <w:t xml:space="preserve"> которых присвоен первый и второй номера. Протокол подписывается всеми присутствующими членами комиссии и утверждается уполномоченным лицом Заказчика в течение</w:t>
      </w:r>
      <w:r w:rsidR="002721B5">
        <w:rPr>
          <w:rFonts w:ascii="Times New Roman" w:hAnsi="Times New Roman" w:cs="Times New Roman"/>
          <w:sz w:val="24"/>
          <w:szCs w:val="24"/>
        </w:rPr>
        <w:t xml:space="preserve"> </w:t>
      </w:r>
      <w:r w:rsidR="002721B5">
        <w:rPr>
          <w:rFonts w:ascii="Times New Roman" w:hAnsi="Times New Roman" w:cs="Times New Roman"/>
          <w:bCs/>
          <w:sz w:val="24"/>
          <w:szCs w:val="24"/>
        </w:rPr>
        <w:t>трё</w:t>
      </w:r>
      <w:r w:rsidRPr="00166365">
        <w:rPr>
          <w:rFonts w:ascii="Times New Roman" w:hAnsi="Times New Roman" w:cs="Times New Roman"/>
          <w:bCs/>
          <w:sz w:val="24"/>
          <w:szCs w:val="24"/>
        </w:rPr>
        <w:t>х дней</w:t>
      </w:r>
      <w:r w:rsidRPr="00166365">
        <w:rPr>
          <w:rFonts w:ascii="Times New Roman" w:hAnsi="Times New Roman" w:cs="Times New Roman"/>
          <w:sz w:val="24"/>
          <w:szCs w:val="24"/>
        </w:rPr>
        <w:t xml:space="preserve"> после дня окончания проведения оценки и сопоставления заявок на участие в открытом конкурсе</w:t>
      </w:r>
      <w:r w:rsidRPr="00166365">
        <w:rPr>
          <w:rFonts w:ascii="Times New Roman" w:hAnsi="Times New Roman" w:cs="Times New Roman"/>
          <w:i/>
          <w:sz w:val="24"/>
          <w:szCs w:val="24"/>
        </w:rPr>
        <w:t xml:space="preserve">. </w:t>
      </w:r>
      <w:r w:rsidRPr="00166365">
        <w:rPr>
          <w:rFonts w:ascii="Times New Roman" w:hAnsi="Times New Roman" w:cs="Times New Roman"/>
          <w:sz w:val="24"/>
          <w:szCs w:val="24"/>
        </w:rPr>
        <w:t xml:space="preserve">Протокол составляется в двух экземплярах, один из которых хранится у Заказчика. Заказчик в течение </w:t>
      </w:r>
      <w:r w:rsidRPr="00166365">
        <w:rPr>
          <w:rFonts w:ascii="Times New Roman" w:hAnsi="Times New Roman" w:cs="Times New Roman"/>
          <w:bCs/>
          <w:sz w:val="24"/>
          <w:szCs w:val="24"/>
        </w:rPr>
        <w:t>десяти</w:t>
      </w:r>
      <w:r w:rsidRPr="00166365">
        <w:rPr>
          <w:rFonts w:ascii="Times New Roman" w:hAnsi="Times New Roman" w:cs="Times New Roman"/>
          <w:sz w:val="24"/>
          <w:szCs w:val="24"/>
        </w:rPr>
        <w:t xml:space="preserve"> рабочих дней со дня подписания протокола передают победителю открытого конкурса один экземпляр протокола и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CD2515" w:rsidRPr="00166365" w:rsidRDefault="00CD2515" w:rsidP="00166365">
      <w:pPr>
        <w:spacing w:line="240" w:lineRule="auto"/>
        <w:ind w:firstLine="708"/>
        <w:jc w:val="both"/>
        <w:rPr>
          <w:rFonts w:ascii="Times New Roman" w:hAnsi="Times New Roman" w:cs="Times New Roman"/>
          <w:caps/>
          <w:sz w:val="24"/>
          <w:szCs w:val="24"/>
        </w:rPr>
      </w:pPr>
      <w:r w:rsidRPr="00166365">
        <w:rPr>
          <w:rFonts w:ascii="Times New Roman" w:hAnsi="Times New Roman" w:cs="Times New Roman"/>
          <w:sz w:val="24"/>
          <w:szCs w:val="24"/>
        </w:rPr>
        <w:t xml:space="preserve">Протокол оценки и сопоставления заявок на участие в открытом конкурсе размещается Заказчиком на официальном сайте </w:t>
      </w:r>
      <w:r w:rsidRPr="00166365">
        <w:rPr>
          <w:rFonts w:ascii="Times New Roman" w:hAnsi="Times New Roman" w:cs="Times New Roman"/>
          <w:b/>
          <w:sz w:val="24"/>
          <w:szCs w:val="24"/>
        </w:rPr>
        <w:t xml:space="preserve">в течение </w:t>
      </w:r>
      <w:r w:rsidRPr="00166365">
        <w:rPr>
          <w:rFonts w:ascii="Times New Roman" w:hAnsi="Times New Roman" w:cs="Times New Roman"/>
          <w:b/>
          <w:bCs/>
          <w:sz w:val="24"/>
          <w:szCs w:val="24"/>
        </w:rPr>
        <w:t>трех рабочих дней</w:t>
      </w:r>
      <w:r w:rsidRPr="00166365">
        <w:rPr>
          <w:rFonts w:ascii="Times New Roman" w:hAnsi="Times New Roman" w:cs="Times New Roman"/>
          <w:b/>
          <w:sz w:val="24"/>
          <w:szCs w:val="24"/>
        </w:rPr>
        <w:t xml:space="preserve"> после подписания указанного протокола.</w:t>
      </w:r>
    </w:p>
    <w:p w:rsidR="00CD2515" w:rsidRPr="002721B5" w:rsidRDefault="00CD2515" w:rsidP="00166365">
      <w:pPr>
        <w:pStyle w:val="20"/>
        <w:keepNext w:val="0"/>
        <w:spacing w:after="0"/>
        <w:rPr>
          <w:rFonts w:cs="Times New Roman"/>
          <w:sz w:val="28"/>
        </w:rPr>
      </w:pPr>
      <w:r w:rsidRPr="002721B5">
        <w:rPr>
          <w:rFonts w:cs="Times New Roman"/>
          <w:caps/>
          <w:sz w:val="28"/>
        </w:rPr>
        <w:t>ЗАКЛЮЧЕНИЕ договора ПО РЕЗУЛЬТАТАМ ПРОВЕДЕНИЯ КОНКУРСА</w:t>
      </w:r>
    </w:p>
    <w:p w:rsidR="00CD2515" w:rsidRPr="00166365" w:rsidRDefault="00CD2515" w:rsidP="00166365">
      <w:pPr>
        <w:spacing w:line="240" w:lineRule="auto"/>
        <w:ind w:firstLine="708"/>
        <w:jc w:val="both"/>
        <w:rPr>
          <w:rFonts w:ascii="Times New Roman" w:hAnsi="Times New Roman" w:cs="Times New Roman"/>
          <w:sz w:val="24"/>
          <w:szCs w:val="24"/>
        </w:rPr>
      </w:pPr>
      <w:bookmarkStart w:id="16" w:name="_Ref119429973"/>
      <w:r w:rsidRPr="00166365">
        <w:rPr>
          <w:rFonts w:ascii="Times New Roman" w:hAnsi="Times New Roman" w:cs="Times New Roman"/>
          <w:sz w:val="24"/>
          <w:szCs w:val="24"/>
        </w:rPr>
        <w:t xml:space="preserve">По результатам открытого конкурса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Договор заключается </w:t>
      </w:r>
      <w:r w:rsidRPr="00166365">
        <w:rPr>
          <w:rFonts w:ascii="Times New Roman" w:hAnsi="Times New Roman" w:cs="Times New Roman"/>
          <w:b/>
          <w:sz w:val="24"/>
          <w:szCs w:val="24"/>
        </w:rPr>
        <w:t xml:space="preserve">не позднее чем через </w:t>
      </w:r>
      <w:r w:rsidRPr="00166365">
        <w:rPr>
          <w:rFonts w:ascii="Times New Roman" w:hAnsi="Times New Roman" w:cs="Times New Roman"/>
          <w:b/>
          <w:bCs/>
          <w:sz w:val="24"/>
          <w:szCs w:val="24"/>
        </w:rPr>
        <w:t>20 (двадцать) дней</w:t>
      </w:r>
      <w:r w:rsidRPr="00166365">
        <w:rPr>
          <w:rFonts w:ascii="Times New Roman" w:hAnsi="Times New Roman" w:cs="Times New Roman"/>
          <w:sz w:val="24"/>
          <w:szCs w:val="24"/>
        </w:rPr>
        <w:t xml:space="preserve"> со дня размещения на официальном сайте протокола оценки и сопоставления заявок на участие в открытом конкурсе.</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В течение </w:t>
      </w:r>
      <w:r w:rsidRPr="00166365">
        <w:rPr>
          <w:rFonts w:ascii="Times New Roman" w:hAnsi="Times New Roman" w:cs="Times New Roman"/>
          <w:bCs/>
          <w:sz w:val="24"/>
          <w:szCs w:val="24"/>
        </w:rPr>
        <w:t>пяти дней</w:t>
      </w:r>
      <w:r w:rsidR="00930988" w:rsidRPr="00166365">
        <w:rPr>
          <w:rFonts w:ascii="Times New Roman" w:hAnsi="Times New Roman" w:cs="Times New Roman"/>
          <w:bCs/>
          <w:sz w:val="24"/>
          <w:szCs w:val="24"/>
        </w:rPr>
        <w:t>,</w:t>
      </w:r>
      <w:r w:rsidR="00EC5EFE" w:rsidRPr="00166365">
        <w:rPr>
          <w:rFonts w:ascii="Times New Roman" w:hAnsi="Times New Roman" w:cs="Times New Roman"/>
          <w:bCs/>
          <w:sz w:val="24"/>
          <w:szCs w:val="24"/>
        </w:rPr>
        <w:t xml:space="preserve"> </w:t>
      </w:r>
      <w:proofErr w:type="gramStart"/>
      <w:r w:rsidRPr="00166365">
        <w:rPr>
          <w:rFonts w:ascii="Times New Roman" w:hAnsi="Times New Roman" w:cs="Times New Roman"/>
          <w:sz w:val="24"/>
          <w:szCs w:val="24"/>
        </w:rPr>
        <w:t>с даты получения</w:t>
      </w:r>
      <w:proofErr w:type="gramEnd"/>
      <w:r w:rsidRPr="00166365">
        <w:rPr>
          <w:rFonts w:ascii="Times New Roman" w:hAnsi="Times New Roman" w:cs="Times New Roman"/>
          <w:sz w:val="24"/>
          <w:szCs w:val="24"/>
        </w:rPr>
        <w:t xml:space="preserve"> от Заказчика проекта договора</w:t>
      </w:r>
      <w:r w:rsidR="002721B5">
        <w:rPr>
          <w:rFonts w:ascii="Times New Roman" w:hAnsi="Times New Roman" w:cs="Times New Roman"/>
          <w:sz w:val="24"/>
          <w:szCs w:val="24"/>
        </w:rPr>
        <w:t>,</w:t>
      </w:r>
      <w:r w:rsidRPr="00166365">
        <w:rPr>
          <w:rFonts w:ascii="Times New Roman" w:hAnsi="Times New Roman" w:cs="Times New Roman"/>
          <w:sz w:val="24"/>
          <w:szCs w:val="24"/>
        </w:rPr>
        <w:t xml:space="preserve"> победитель открытого конкурса обязан подписать договор со своей стороны и представить все экземпляры договора Заказчику.</w:t>
      </w:r>
    </w:p>
    <w:p w:rsidR="00CD2515" w:rsidRPr="00166365" w:rsidRDefault="002721B5" w:rsidP="0016636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w:t>
      </w:r>
      <w:r w:rsidR="00CD2515" w:rsidRPr="00166365">
        <w:rPr>
          <w:rFonts w:ascii="Times New Roman" w:hAnsi="Times New Roman" w:cs="Times New Roman"/>
          <w:sz w:val="24"/>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CD2515" w:rsidRPr="00166365" w:rsidRDefault="00CD2515" w:rsidP="00166365">
      <w:pPr>
        <w:widowControl w:val="0"/>
        <w:numPr>
          <w:ilvl w:val="0"/>
          <w:numId w:val="4"/>
        </w:numPr>
        <w:suppressAutoHyphens/>
        <w:spacing w:after="0" w:line="240" w:lineRule="auto"/>
        <w:ind w:hanging="371"/>
        <w:jc w:val="both"/>
        <w:rPr>
          <w:rFonts w:ascii="Times New Roman" w:hAnsi="Times New Roman" w:cs="Times New Roman"/>
          <w:sz w:val="24"/>
          <w:szCs w:val="24"/>
        </w:rPr>
      </w:pPr>
      <w:r w:rsidRPr="00166365">
        <w:rPr>
          <w:rFonts w:ascii="Times New Roman" w:hAnsi="Times New Roman" w:cs="Times New Roman"/>
          <w:sz w:val="24"/>
          <w:szCs w:val="24"/>
        </w:rPr>
        <w:t>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rsidR="00CD2515" w:rsidRPr="00166365" w:rsidRDefault="00CD2515" w:rsidP="00166365">
      <w:pPr>
        <w:widowControl w:val="0"/>
        <w:numPr>
          <w:ilvl w:val="0"/>
          <w:numId w:val="4"/>
        </w:numPr>
        <w:suppressAutoHyphens/>
        <w:spacing w:after="0" w:line="240" w:lineRule="auto"/>
        <w:ind w:hanging="371"/>
        <w:jc w:val="both"/>
        <w:rPr>
          <w:rFonts w:ascii="Times New Roman" w:hAnsi="Times New Roman" w:cs="Times New Roman"/>
          <w:sz w:val="24"/>
          <w:szCs w:val="24"/>
        </w:rPr>
      </w:pPr>
      <w:r w:rsidRPr="00166365">
        <w:rPr>
          <w:rFonts w:ascii="Times New Roman" w:hAnsi="Times New Roman" w:cs="Times New Roman"/>
          <w:sz w:val="24"/>
          <w:szCs w:val="24"/>
        </w:rPr>
        <w:t xml:space="preserve">внести изменения в установленном порядке в План закупок в целях проведения новых </w:t>
      </w:r>
      <w:r w:rsidRPr="00166365">
        <w:rPr>
          <w:rFonts w:ascii="Times New Roman" w:hAnsi="Times New Roman" w:cs="Times New Roman"/>
          <w:sz w:val="24"/>
          <w:szCs w:val="24"/>
        </w:rPr>
        <w:lastRenderedPageBreak/>
        <w:t>процедур закупки, либо уточнить условия закупки, не требующие изменения Плана закупок, и объявить о проведении запроса предложений либо запроса котировок цен в соответствии с настоящим Положением.</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Заказчик вправе заключить договор с единственным участником осуществления закупок, заявка которого соответствует требованиям конкурсной документации в случаях, предусмотренных настоящим Положением.</w:t>
      </w:r>
    </w:p>
    <w:p w:rsidR="00CD2515" w:rsidRPr="002721B5" w:rsidRDefault="002721B5" w:rsidP="00166365">
      <w:pPr>
        <w:pStyle w:val="20"/>
        <w:spacing w:before="0"/>
        <w:jc w:val="both"/>
        <w:rPr>
          <w:rFonts w:cs="Times New Roman"/>
          <w:sz w:val="28"/>
        </w:rPr>
      </w:pPr>
      <w:r>
        <w:rPr>
          <w:rFonts w:cs="Times New Roman"/>
          <w:sz w:val="28"/>
        </w:rPr>
        <w:tab/>
      </w:r>
      <w:r w:rsidR="00CD2515" w:rsidRPr="002721B5">
        <w:rPr>
          <w:rFonts w:cs="Times New Roman"/>
          <w:sz w:val="28"/>
        </w:rPr>
        <w:t xml:space="preserve">Последствия признания конкурса </w:t>
      </w:r>
      <w:proofErr w:type="gramStart"/>
      <w:r w:rsidR="00CD2515" w:rsidRPr="002721B5">
        <w:rPr>
          <w:rFonts w:cs="Times New Roman"/>
          <w:sz w:val="28"/>
        </w:rPr>
        <w:t>несостоявшимся</w:t>
      </w:r>
      <w:proofErr w:type="gramEnd"/>
    </w:p>
    <w:p w:rsidR="00CD2515" w:rsidRPr="00166365" w:rsidRDefault="00CD2515" w:rsidP="00166365">
      <w:pPr>
        <w:spacing w:line="240" w:lineRule="auto"/>
        <w:ind w:firstLine="708"/>
        <w:jc w:val="both"/>
        <w:rPr>
          <w:rFonts w:ascii="Times New Roman" w:hAnsi="Times New Roman" w:cs="Times New Roman"/>
          <w:sz w:val="24"/>
          <w:szCs w:val="24"/>
        </w:rPr>
      </w:pPr>
      <w:proofErr w:type="gramStart"/>
      <w:r w:rsidRPr="00166365">
        <w:rPr>
          <w:rFonts w:ascii="Times New Roman" w:hAnsi="Times New Roman" w:cs="Times New Roman"/>
          <w:sz w:val="24"/>
          <w:szCs w:val="24"/>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открытом конкурсе, Заказчик вправе отказаться от проведения повторной процедуры закупки, объявить о проведении повторного открытого конкурса либо принять решение о проведении конкурентной процедуры отличной</w:t>
      </w:r>
      <w:proofErr w:type="gramEnd"/>
      <w:r w:rsidRPr="00166365">
        <w:rPr>
          <w:rFonts w:ascii="Times New Roman" w:hAnsi="Times New Roman" w:cs="Times New Roman"/>
          <w:sz w:val="24"/>
          <w:szCs w:val="24"/>
        </w:rPr>
        <w:t xml:space="preserve"> от открытого конкурса или о заключении договора с единственным поставщиком.</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В случае объявления о проведении повторного открытого конкурса Заказчик вправе изменить условия конкурса.</w:t>
      </w:r>
    </w:p>
    <w:p w:rsidR="00C609A2" w:rsidRPr="00166365" w:rsidRDefault="00C609A2" w:rsidP="00166365">
      <w:pPr>
        <w:pStyle w:val="211"/>
        <w:spacing w:after="0"/>
      </w:pPr>
    </w:p>
    <w:p w:rsidR="00CD2515" w:rsidRPr="00166365" w:rsidRDefault="00CD2515" w:rsidP="00166365">
      <w:pPr>
        <w:pStyle w:val="211"/>
        <w:spacing w:after="0"/>
      </w:pPr>
      <w:r w:rsidRPr="00166365">
        <w:t>Обеспечение исполнения договора.</w:t>
      </w:r>
    </w:p>
    <w:p w:rsidR="00CD2515" w:rsidRPr="00166365" w:rsidRDefault="00CD2515" w:rsidP="002721B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r>
      <w:proofErr w:type="gramStart"/>
      <w:r w:rsidRPr="00166365">
        <w:rPr>
          <w:rFonts w:ascii="Times New Roman" w:hAnsi="Times New Roman" w:cs="Times New Roman"/>
          <w:sz w:val="24"/>
          <w:szCs w:val="24"/>
        </w:rPr>
        <w:t>Если в соответствии с Информационной картой конкурса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указанном в Информационной карте конкурса.</w:t>
      </w:r>
      <w:proofErr w:type="gramEnd"/>
      <w:r w:rsidRPr="00166365">
        <w:rPr>
          <w:rFonts w:ascii="Times New Roman" w:hAnsi="Times New Roman" w:cs="Times New Roman"/>
          <w:sz w:val="24"/>
          <w:szCs w:val="24"/>
        </w:rPr>
        <w:t xml:space="preserve"> Способ обеспечения исполнения договора из указанных в настоящей части способов определяется таким участником конкурса самостоятельно. </w:t>
      </w:r>
      <w:r w:rsidRPr="00166365">
        <w:rPr>
          <w:rFonts w:ascii="Times New Roman" w:hAnsi="Times New Roman" w:cs="Times New Roman"/>
          <w:color w:val="000000"/>
          <w:sz w:val="24"/>
          <w:szCs w:val="24"/>
        </w:rPr>
        <w:t>Заказчик вправе в Информационной карте конкурса определить обязательства по договору, которые должны быть обеспечены</w:t>
      </w:r>
      <w:r w:rsidR="002721B5">
        <w:rPr>
          <w:rFonts w:ascii="Times New Roman" w:hAnsi="Times New Roman" w:cs="Times New Roman"/>
          <w:sz w:val="24"/>
          <w:szCs w:val="24"/>
        </w:rPr>
        <w:t>.</w:t>
      </w:r>
    </w:p>
    <w:p w:rsidR="00CD2515" w:rsidRPr="00166365" w:rsidRDefault="00CD2515" w:rsidP="00166365">
      <w:pPr>
        <w:pStyle w:val="1"/>
        <w:keepNext w:val="0"/>
        <w:pageBreakBefore/>
        <w:ind w:firstLine="567"/>
        <w:rPr>
          <w:szCs w:val="24"/>
        </w:rPr>
      </w:pPr>
      <w:bookmarkStart w:id="17" w:name="_Ref119427269"/>
      <w:bookmarkEnd w:id="16"/>
      <w:r w:rsidRPr="00166365">
        <w:rPr>
          <w:szCs w:val="24"/>
        </w:rPr>
        <w:lastRenderedPageBreak/>
        <w:t>ИНФОРМАЦИОННАЯ КАРТА КОНКУРСА</w:t>
      </w:r>
      <w:bookmarkEnd w:id="17"/>
    </w:p>
    <w:p w:rsidR="00CD2515" w:rsidRPr="00166365" w:rsidRDefault="00CD2515" w:rsidP="00166365">
      <w:pPr>
        <w:pStyle w:val="31"/>
        <w:keepNext/>
        <w:keepLines/>
        <w:suppressLineNumbers/>
        <w:rPr>
          <w:sz w:val="24"/>
        </w:rPr>
      </w:pPr>
      <w:r w:rsidRPr="00166365">
        <w:rPr>
          <w:sz w:val="24"/>
        </w:rPr>
        <w:t>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CD2515" w:rsidRPr="00166365" w:rsidRDefault="00CD2515" w:rsidP="00166365">
      <w:pPr>
        <w:keepNext/>
        <w:keepLines/>
        <w:suppressLineNumbers/>
        <w:spacing w:line="240" w:lineRule="auto"/>
        <w:ind w:firstLine="567"/>
        <w:rPr>
          <w:rFonts w:ascii="Times New Roman" w:hAnsi="Times New Roman" w:cs="Times New Roman"/>
          <w:sz w:val="24"/>
          <w:szCs w:val="24"/>
        </w:rPr>
      </w:pPr>
    </w:p>
    <w:tbl>
      <w:tblPr>
        <w:tblW w:w="10602" w:type="dxa"/>
        <w:tblInd w:w="-4" w:type="dxa"/>
        <w:tblLayout w:type="fixed"/>
        <w:tblLook w:val="0000" w:firstRow="0" w:lastRow="0" w:firstColumn="0" w:lastColumn="0" w:noHBand="0" w:noVBand="0"/>
      </w:tblPr>
      <w:tblGrid>
        <w:gridCol w:w="1091"/>
        <w:gridCol w:w="3212"/>
        <w:gridCol w:w="2570"/>
        <w:gridCol w:w="1319"/>
        <w:gridCol w:w="2410"/>
      </w:tblGrid>
      <w:tr w:rsidR="00CD2515" w:rsidRPr="00166365" w:rsidTr="004E04DD">
        <w:trPr>
          <w:trHeight w:val="706"/>
          <w:tblHeader/>
        </w:trPr>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jc w:val="center"/>
              <w:rPr>
                <w:rFonts w:ascii="Times New Roman" w:hAnsi="Times New Roman" w:cs="Times New Roman"/>
                <w:iCs/>
                <w:sz w:val="24"/>
                <w:szCs w:val="24"/>
              </w:rPr>
            </w:pPr>
            <w:r w:rsidRPr="00166365">
              <w:rPr>
                <w:rFonts w:ascii="Times New Roman" w:hAnsi="Times New Roman" w:cs="Times New Roman"/>
                <w:iCs/>
                <w:sz w:val="24"/>
                <w:szCs w:val="24"/>
              </w:rPr>
              <w:t>№</w:t>
            </w:r>
          </w:p>
          <w:p w:rsidR="00CD2515" w:rsidRPr="00166365" w:rsidRDefault="00CD2515" w:rsidP="00166365">
            <w:pPr>
              <w:spacing w:line="240" w:lineRule="auto"/>
              <w:jc w:val="center"/>
              <w:rPr>
                <w:rFonts w:ascii="Times New Roman" w:hAnsi="Times New Roman" w:cs="Times New Roman"/>
                <w:iCs/>
                <w:sz w:val="24"/>
                <w:szCs w:val="24"/>
              </w:rPr>
            </w:pPr>
            <w:proofErr w:type="gramStart"/>
            <w:r w:rsidRPr="00166365">
              <w:rPr>
                <w:rFonts w:ascii="Times New Roman" w:hAnsi="Times New Roman" w:cs="Times New Roman"/>
                <w:iCs/>
                <w:sz w:val="24"/>
                <w:szCs w:val="24"/>
              </w:rPr>
              <w:t>п</w:t>
            </w:r>
            <w:proofErr w:type="gramEnd"/>
            <w:r w:rsidRPr="00166365">
              <w:rPr>
                <w:rFonts w:ascii="Times New Roman" w:hAnsi="Times New Roman" w:cs="Times New Roman"/>
                <w:iCs/>
                <w:sz w:val="24"/>
                <w:szCs w:val="24"/>
              </w:rPr>
              <w:t>/п</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jc w:val="center"/>
              <w:rPr>
                <w:rFonts w:ascii="Times New Roman" w:hAnsi="Times New Roman" w:cs="Times New Roman"/>
                <w:iCs/>
                <w:sz w:val="24"/>
                <w:szCs w:val="24"/>
              </w:rPr>
            </w:pPr>
            <w:r w:rsidRPr="00166365">
              <w:rPr>
                <w:rFonts w:ascii="Times New Roman" w:hAnsi="Times New Roman" w:cs="Times New Roman"/>
                <w:iCs/>
                <w:sz w:val="24"/>
                <w:szCs w:val="24"/>
              </w:rPr>
              <w:t>Наименование пункта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pacing w:line="240" w:lineRule="auto"/>
              <w:jc w:val="center"/>
              <w:rPr>
                <w:rFonts w:ascii="Times New Roman" w:hAnsi="Times New Roman" w:cs="Times New Roman"/>
                <w:bCs/>
                <w:iCs/>
                <w:caps/>
                <w:sz w:val="24"/>
                <w:szCs w:val="24"/>
              </w:rPr>
            </w:pPr>
            <w:r w:rsidRPr="00166365">
              <w:rPr>
                <w:rFonts w:ascii="Times New Roman" w:hAnsi="Times New Roman" w:cs="Times New Roman"/>
                <w:iCs/>
                <w:sz w:val="24"/>
                <w:szCs w:val="24"/>
              </w:rPr>
              <w:t>Текст пояснений</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napToGrid w:val="0"/>
              <w:spacing w:line="240" w:lineRule="auto"/>
              <w:jc w:val="center"/>
              <w:rPr>
                <w:rFonts w:ascii="Times New Roman" w:hAnsi="Times New Roman" w:cs="Times New Roman"/>
                <w:bCs/>
                <w:iCs/>
                <w:sz w:val="24"/>
                <w:szCs w:val="24"/>
              </w:rPr>
            </w:pPr>
            <w:bookmarkStart w:id="18" w:name="%2525252525D0%252525252597%2525252525D0%"/>
            <w:bookmarkEnd w:id="18"/>
            <w:r w:rsidRPr="00166365">
              <w:rPr>
                <w:rFonts w:ascii="Times New Roman" w:hAnsi="Times New Roman" w:cs="Times New Roman"/>
                <w:bCs/>
                <w:iCs/>
                <w:caps/>
                <w:sz w:val="24"/>
                <w:szCs w:val="24"/>
              </w:rPr>
              <w:t>1</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b/>
                <w:bCs/>
                <w:iCs/>
                <w:sz w:val="24"/>
                <w:szCs w:val="24"/>
              </w:rPr>
            </w:pPr>
            <w:r w:rsidRPr="00166365">
              <w:rPr>
                <w:rFonts w:ascii="Times New Roman" w:hAnsi="Times New Roman" w:cs="Times New Roman"/>
                <w:bCs/>
                <w:iCs/>
                <w:sz w:val="24"/>
                <w:szCs w:val="24"/>
              </w:rPr>
              <w:t>Заказчик: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bCs/>
                <w:iCs/>
                <w:sz w:val="24"/>
                <w:szCs w:val="24"/>
              </w:rPr>
            </w:pPr>
            <w:r w:rsidRPr="00166365">
              <w:rPr>
                <w:rFonts w:ascii="Times New Roman" w:hAnsi="Times New Roman" w:cs="Times New Roman"/>
                <w:b/>
                <w:bCs/>
                <w:iCs/>
                <w:sz w:val="24"/>
                <w:szCs w:val="24"/>
              </w:rPr>
              <w:t>Государственное автономное учреждение культуры Владимирской области «Областной Дворец культуры и искусства</w:t>
            </w:r>
            <w:r w:rsidR="00351C49" w:rsidRPr="00166365">
              <w:rPr>
                <w:rFonts w:ascii="Times New Roman" w:hAnsi="Times New Roman" w:cs="Times New Roman"/>
                <w:b/>
                <w:bCs/>
                <w:iCs/>
                <w:sz w:val="24"/>
                <w:szCs w:val="24"/>
              </w:rPr>
              <w:t>»</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napToGrid w:val="0"/>
              <w:spacing w:line="240" w:lineRule="auto"/>
              <w:jc w:val="center"/>
              <w:rPr>
                <w:rFonts w:ascii="Times New Roman" w:hAnsi="Times New Roman" w:cs="Times New Roman"/>
                <w:iCs/>
                <w:sz w:val="24"/>
                <w:szCs w:val="24"/>
              </w:rPr>
            </w:pPr>
            <w:r w:rsidRPr="00166365">
              <w:rPr>
                <w:rFonts w:ascii="Times New Roman" w:hAnsi="Times New Roman" w:cs="Times New Roman"/>
                <w:bCs/>
                <w:iCs/>
                <w:sz w:val="24"/>
                <w:szCs w:val="24"/>
              </w:rPr>
              <w:t>1.1</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iCs/>
                <w:sz w:val="24"/>
                <w:szCs w:val="24"/>
              </w:rPr>
              <w:t>Место нахождения</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napToGrid w:val="0"/>
              <w:spacing w:line="240" w:lineRule="auto"/>
              <w:rPr>
                <w:rFonts w:ascii="Times New Roman" w:hAnsi="Times New Roman" w:cs="Times New Roman"/>
                <w:iCs/>
                <w:sz w:val="24"/>
                <w:szCs w:val="24"/>
              </w:rPr>
            </w:pPr>
            <w:r w:rsidRPr="00166365">
              <w:rPr>
                <w:rFonts w:ascii="Times New Roman" w:hAnsi="Times New Roman" w:cs="Times New Roman"/>
                <w:iCs/>
                <w:sz w:val="24"/>
                <w:szCs w:val="24"/>
              </w:rPr>
              <w:t xml:space="preserve">г. Владимир, </w:t>
            </w:r>
            <w:proofErr w:type="spellStart"/>
            <w:r w:rsidRPr="00166365">
              <w:rPr>
                <w:rFonts w:ascii="Times New Roman" w:hAnsi="Times New Roman" w:cs="Times New Roman"/>
                <w:iCs/>
                <w:sz w:val="24"/>
                <w:szCs w:val="24"/>
              </w:rPr>
              <w:t>ул</w:t>
            </w:r>
            <w:proofErr w:type="gramStart"/>
            <w:r w:rsidRPr="00166365">
              <w:rPr>
                <w:rFonts w:ascii="Times New Roman" w:hAnsi="Times New Roman" w:cs="Times New Roman"/>
                <w:iCs/>
                <w:sz w:val="24"/>
                <w:szCs w:val="24"/>
              </w:rPr>
              <w:t>.Д</w:t>
            </w:r>
            <w:proofErr w:type="gramEnd"/>
            <w:r w:rsidRPr="00166365">
              <w:rPr>
                <w:rFonts w:ascii="Times New Roman" w:hAnsi="Times New Roman" w:cs="Times New Roman"/>
                <w:iCs/>
                <w:sz w:val="24"/>
                <w:szCs w:val="24"/>
              </w:rPr>
              <w:t>иктора</w:t>
            </w:r>
            <w:proofErr w:type="spellEnd"/>
            <w:r w:rsidRPr="00166365">
              <w:rPr>
                <w:rFonts w:ascii="Times New Roman" w:hAnsi="Times New Roman" w:cs="Times New Roman"/>
                <w:iCs/>
                <w:sz w:val="24"/>
                <w:szCs w:val="24"/>
              </w:rPr>
              <w:t xml:space="preserve"> Левитана, д.4</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napToGrid w:val="0"/>
              <w:spacing w:line="240" w:lineRule="auto"/>
              <w:jc w:val="center"/>
              <w:rPr>
                <w:rFonts w:ascii="Times New Roman" w:hAnsi="Times New Roman" w:cs="Times New Roman"/>
                <w:iCs/>
                <w:sz w:val="24"/>
                <w:szCs w:val="24"/>
              </w:rPr>
            </w:pPr>
            <w:r w:rsidRPr="00166365">
              <w:rPr>
                <w:rFonts w:ascii="Times New Roman" w:hAnsi="Times New Roman" w:cs="Times New Roman"/>
                <w:iCs/>
                <w:sz w:val="24"/>
                <w:szCs w:val="24"/>
              </w:rPr>
              <w:t>1.2.</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iCs/>
                <w:sz w:val="24"/>
                <w:szCs w:val="24"/>
              </w:rPr>
              <w:t>Почтовый адрес</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napToGrid w:val="0"/>
              <w:spacing w:line="240" w:lineRule="auto"/>
              <w:rPr>
                <w:rFonts w:ascii="Times New Roman" w:hAnsi="Times New Roman" w:cs="Times New Roman"/>
                <w:iCs/>
                <w:sz w:val="24"/>
                <w:szCs w:val="24"/>
              </w:rPr>
            </w:pPr>
            <w:r w:rsidRPr="00166365">
              <w:rPr>
                <w:rFonts w:ascii="Times New Roman" w:hAnsi="Times New Roman" w:cs="Times New Roman"/>
                <w:iCs/>
                <w:sz w:val="24"/>
                <w:szCs w:val="24"/>
              </w:rPr>
              <w:t xml:space="preserve">600015, г. Владимир, </w:t>
            </w:r>
            <w:proofErr w:type="spellStart"/>
            <w:r w:rsidRPr="00166365">
              <w:rPr>
                <w:rFonts w:ascii="Times New Roman" w:hAnsi="Times New Roman" w:cs="Times New Roman"/>
                <w:iCs/>
                <w:sz w:val="24"/>
                <w:szCs w:val="24"/>
              </w:rPr>
              <w:t>ул</w:t>
            </w:r>
            <w:proofErr w:type="gramStart"/>
            <w:r w:rsidRPr="00166365">
              <w:rPr>
                <w:rFonts w:ascii="Times New Roman" w:hAnsi="Times New Roman" w:cs="Times New Roman"/>
                <w:iCs/>
                <w:sz w:val="24"/>
                <w:szCs w:val="24"/>
              </w:rPr>
              <w:t>.Д</w:t>
            </w:r>
            <w:proofErr w:type="gramEnd"/>
            <w:r w:rsidRPr="00166365">
              <w:rPr>
                <w:rFonts w:ascii="Times New Roman" w:hAnsi="Times New Roman" w:cs="Times New Roman"/>
                <w:iCs/>
                <w:sz w:val="24"/>
                <w:szCs w:val="24"/>
              </w:rPr>
              <w:t>иктора</w:t>
            </w:r>
            <w:proofErr w:type="spellEnd"/>
            <w:r w:rsidRPr="00166365">
              <w:rPr>
                <w:rFonts w:ascii="Times New Roman" w:hAnsi="Times New Roman" w:cs="Times New Roman"/>
                <w:iCs/>
                <w:sz w:val="24"/>
                <w:szCs w:val="24"/>
              </w:rPr>
              <w:t xml:space="preserve"> Левитана, д.4</w:t>
            </w:r>
          </w:p>
        </w:tc>
      </w:tr>
      <w:tr w:rsidR="00CD2515" w:rsidRPr="00166365" w:rsidTr="004E04DD">
        <w:trPr>
          <w:trHeight w:val="337"/>
        </w:trPr>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napToGrid w:val="0"/>
              <w:spacing w:line="240" w:lineRule="auto"/>
              <w:jc w:val="center"/>
              <w:rPr>
                <w:rFonts w:ascii="Times New Roman" w:hAnsi="Times New Roman" w:cs="Times New Roman"/>
                <w:iCs/>
                <w:sz w:val="24"/>
                <w:szCs w:val="24"/>
              </w:rPr>
            </w:pPr>
            <w:r w:rsidRPr="00166365">
              <w:rPr>
                <w:rFonts w:ascii="Times New Roman" w:hAnsi="Times New Roman" w:cs="Times New Roman"/>
                <w:iCs/>
                <w:sz w:val="24"/>
                <w:szCs w:val="24"/>
              </w:rPr>
              <w:t>1.3.</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iCs/>
                <w:sz w:val="24"/>
                <w:szCs w:val="24"/>
                <w:lang w:val="en-US"/>
              </w:rPr>
            </w:pPr>
            <w:r w:rsidRPr="00166365">
              <w:rPr>
                <w:rFonts w:ascii="Times New Roman" w:hAnsi="Times New Roman" w:cs="Times New Roman"/>
                <w:iCs/>
                <w:sz w:val="24"/>
                <w:szCs w:val="24"/>
              </w:rPr>
              <w:t>Адрес электронной почты</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iCs/>
                <w:sz w:val="24"/>
                <w:szCs w:val="24"/>
                <w:lang w:val="en-US"/>
              </w:rPr>
              <w:t>gukodk33@mail.ru</w:t>
            </w:r>
          </w:p>
        </w:tc>
      </w:tr>
      <w:tr w:rsidR="00CD2515" w:rsidRPr="00166365" w:rsidTr="004E04DD">
        <w:trPr>
          <w:trHeight w:val="387"/>
        </w:trPr>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napToGrid w:val="0"/>
              <w:spacing w:line="240" w:lineRule="auto"/>
              <w:jc w:val="center"/>
              <w:rPr>
                <w:rFonts w:ascii="Times New Roman" w:hAnsi="Times New Roman" w:cs="Times New Roman"/>
                <w:iCs/>
                <w:sz w:val="24"/>
                <w:szCs w:val="24"/>
              </w:rPr>
            </w:pPr>
            <w:r w:rsidRPr="00166365">
              <w:rPr>
                <w:rFonts w:ascii="Times New Roman" w:hAnsi="Times New Roman" w:cs="Times New Roman"/>
                <w:iCs/>
                <w:sz w:val="24"/>
                <w:szCs w:val="24"/>
              </w:rPr>
              <w:t>1.4.</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iCs/>
                <w:sz w:val="24"/>
                <w:szCs w:val="24"/>
              </w:rPr>
              <w:t>Контактный телефон, факс</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iCs/>
                <w:sz w:val="24"/>
                <w:szCs w:val="24"/>
              </w:rPr>
              <w:t>телефон, факс (4922) 54-85-98</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napToGrid w:val="0"/>
              <w:spacing w:line="240" w:lineRule="auto"/>
              <w:jc w:val="center"/>
              <w:rPr>
                <w:rFonts w:ascii="Times New Roman" w:hAnsi="Times New Roman" w:cs="Times New Roman"/>
                <w:iCs/>
                <w:sz w:val="24"/>
                <w:szCs w:val="24"/>
              </w:rPr>
            </w:pPr>
            <w:r w:rsidRPr="00166365">
              <w:rPr>
                <w:rFonts w:ascii="Times New Roman" w:hAnsi="Times New Roman" w:cs="Times New Roman"/>
                <w:iCs/>
                <w:sz w:val="24"/>
                <w:szCs w:val="24"/>
              </w:rPr>
              <w:t>1.5.</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iCs/>
                <w:sz w:val="24"/>
                <w:szCs w:val="24"/>
              </w:rPr>
              <w:t>Контактное лицо</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iCs/>
                <w:sz w:val="24"/>
                <w:szCs w:val="24"/>
              </w:rPr>
              <w:t xml:space="preserve">Главный бухгалтер </w:t>
            </w:r>
            <w:proofErr w:type="spellStart"/>
            <w:r w:rsidRPr="00166365">
              <w:rPr>
                <w:rFonts w:ascii="Times New Roman" w:hAnsi="Times New Roman" w:cs="Times New Roman"/>
                <w:iCs/>
                <w:sz w:val="24"/>
                <w:szCs w:val="24"/>
              </w:rPr>
              <w:t>Фураева</w:t>
            </w:r>
            <w:proofErr w:type="spellEnd"/>
            <w:r w:rsidRPr="00166365">
              <w:rPr>
                <w:rFonts w:ascii="Times New Roman" w:hAnsi="Times New Roman" w:cs="Times New Roman"/>
                <w:iCs/>
                <w:sz w:val="24"/>
                <w:szCs w:val="24"/>
              </w:rPr>
              <w:t xml:space="preserve"> Галина Павловна</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napToGrid w:val="0"/>
              <w:spacing w:line="240" w:lineRule="auto"/>
              <w:jc w:val="center"/>
              <w:rPr>
                <w:rFonts w:ascii="Times New Roman" w:hAnsi="Times New Roman" w:cs="Times New Roman"/>
                <w:iCs/>
                <w:sz w:val="24"/>
                <w:szCs w:val="24"/>
              </w:rPr>
            </w:pPr>
            <w:r w:rsidRPr="00166365">
              <w:rPr>
                <w:rFonts w:ascii="Times New Roman" w:hAnsi="Times New Roman" w:cs="Times New Roman"/>
                <w:iCs/>
                <w:sz w:val="24"/>
                <w:szCs w:val="24"/>
              </w:rPr>
              <w:t>1.6.</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sz w:val="24"/>
                <w:szCs w:val="24"/>
              </w:rPr>
            </w:pPr>
            <w:r w:rsidRPr="00166365">
              <w:rPr>
                <w:rFonts w:ascii="Times New Roman" w:hAnsi="Times New Roman" w:cs="Times New Roman"/>
                <w:iCs/>
                <w:sz w:val="24"/>
                <w:szCs w:val="24"/>
              </w:rPr>
              <w:t>ИНН</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bCs/>
                <w:iCs/>
                <w:sz w:val="24"/>
                <w:szCs w:val="24"/>
              </w:rPr>
            </w:pPr>
            <w:r w:rsidRPr="00166365">
              <w:rPr>
                <w:rFonts w:ascii="Times New Roman" w:hAnsi="Times New Roman" w:cs="Times New Roman"/>
                <w:sz w:val="24"/>
                <w:szCs w:val="24"/>
              </w:rPr>
              <w:t>3327100143</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napToGrid w:val="0"/>
              <w:spacing w:line="240" w:lineRule="auto"/>
              <w:jc w:val="center"/>
              <w:rPr>
                <w:rFonts w:ascii="Times New Roman" w:hAnsi="Times New Roman" w:cs="Times New Roman"/>
                <w:bCs/>
                <w:sz w:val="24"/>
                <w:szCs w:val="24"/>
              </w:rPr>
            </w:pPr>
            <w:bookmarkStart w:id="19" w:name="%2525252525D0%25252525259D%2525252525D0%"/>
            <w:bookmarkEnd w:id="19"/>
            <w:r w:rsidRPr="00166365">
              <w:rPr>
                <w:rFonts w:ascii="Times New Roman" w:hAnsi="Times New Roman" w:cs="Times New Roman"/>
                <w:bCs/>
                <w:iCs/>
                <w:sz w:val="24"/>
                <w:szCs w:val="24"/>
              </w:rPr>
              <w:t>2.</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sz w:val="24"/>
                <w:szCs w:val="24"/>
              </w:rPr>
            </w:pPr>
            <w:r w:rsidRPr="00166365">
              <w:rPr>
                <w:rFonts w:ascii="Times New Roman" w:hAnsi="Times New Roman" w:cs="Times New Roman"/>
                <w:bCs/>
                <w:sz w:val="24"/>
                <w:szCs w:val="24"/>
              </w:rPr>
              <w:t>Наименование предмета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690151" w:rsidP="00166365">
            <w:pPr>
              <w:spacing w:line="240" w:lineRule="auto"/>
              <w:jc w:val="both"/>
              <w:rPr>
                <w:rFonts w:ascii="Times New Roman" w:hAnsi="Times New Roman" w:cs="Times New Roman"/>
                <w:bCs/>
                <w:iCs/>
                <w:sz w:val="24"/>
                <w:szCs w:val="24"/>
              </w:rPr>
            </w:pPr>
            <w:r w:rsidRPr="00166365">
              <w:rPr>
                <w:rFonts w:ascii="Times New Roman" w:hAnsi="Times New Roman" w:cs="Times New Roman"/>
                <w:sz w:val="24"/>
                <w:szCs w:val="24"/>
              </w:rPr>
              <w:t xml:space="preserve">Поставка </w:t>
            </w:r>
            <w:r w:rsidR="00EC5EFE" w:rsidRPr="00166365">
              <w:rPr>
                <w:rFonts w:ascii="Times New Roman" w:hAnsi="Times New Roman" w:cs="Times New Roman"/>
                <w:sz w:val="24"/>
                <w:szCs w:val="24"/>
              </w:rPr>
              <w:t>музыкального инструмента (малого концертного рояля)</w:t>
            </w:r>
            <w:r w:rsidR="001372BC" w:rsidRPr="00166365">
              <w:rPr>
                <w:rFonts w:ascii="Times New Roman" w:hAnsi="Times New Roman" w:cs="Times New Roman"/>
                <w:sz w:val="24"/>
                <w:szCs w:val="24"/>
              </w:rPr>
              <w:t xml:space="preserve"> </w:t>
            </w:r>
            <w:r w:rsidR="00351C49" w:rsidRPr="00166365">
              <w:rPr>
                <w:rFonts w:ascii="Times New Roman" w:hAnsi="Times New Roman" w:cs="Times New Roman"/>
                <w:sz w:val="24"/>
                <w:szCs w:val="24"/>
              </w:rPr>
              <w:t>для</w:t>
            </w:r>
            <w:r w:rsidR="00CD2515" w:rsidRPr="00166365">
              <w:rPr>
                <w:rFonts w:ascii="Times New Roman" w:hAnsi="Times New Roman" w:cs="Times New Roman"/>
                <w:sz w:val="24"/>
                <w:szCs w:val="24"/>
              </w:rPr>
              <w:t xml:space="preserve"> Государственного автономно</w:t>
            </w:r>
            <w:r w:rsidR="00351C49" w:rsidRPr="00166365">
              <w:rPr>
                <w:rFonts w:ascii="Times New Roman" w:hAnsi="Times New Roman" w:cs="Times New Roman"/>
                <w:sz w:val="24"/>
                <w:szCs w:val="24"/>
              </w:rPr>
              <w:t>го</w:t>
            </w:r>
            <w:r w:rsidR="00CD2515" w:rsidRPr="00166365">
              <w:rPr>
                <w:rFonts w:ascii="Times New Roman" w:hAnsi="Times New Roman" w:cs="Times New Roman"/>
                <w:sz w:val="24"/>
                <w:szCs w:val="24"/>
              </w:rPr>
              <w:t xml:space="preserve"> учреждени</w:t>
            </w:r>
            <w:r w:rsidR="00351C49" w:rsidRPr="00166365">
              <w:rPr>
                <w:rFonts w:ascii="Times New Roman" w:hAnsi="Times New Roman" w:cs="Times New Roman"/>
                <w:sz w:val="24"/>
                <w:szCs w:val="24"/>
              </w:rPr>
              <w:t>я</w:t>
            </w:r>
            <w:r w:rsidR="00CD2515" w:rsidRPr="00166365">
              <w:rPr>
                <w:rFonts w:ascii="Times New Roman" w:hAnsi="Times New Roman" w:cs="Times New Roman"/>
                <w:sz w:val="24"/>
                <w:szCs w:val="24"/>
              </w:rPr>
              <w:t xml:space="preserve"> культуры Владимирской области </w:t>
            </w:r>
            <w:r w:rsidR="00CD2515" w:rsidRPr="00166365">
              <w:rPr>
                <w:rFonts w:ascii="Times New Roman" w:hAnsi="Times New Roman" w:cs="Times New Roman"/>
                <w:bCs/>
                <w:iCs/>
                <w:sz w:val="24"/>
                <w:szCs w:val="24"/>
              </w:rPr>
              <w:t>«Областной Дворец культуры и искусства»</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napToGrid w:val="0"/>
              <w:spacing w:line="240" w:lineRule="auto"/>
              <w:jc w:val="center"/>
              <w:rPr>
                <w:rFonts w:ascii="Times New Roman" w:hAnsi="Times New Roman" w:cs="Times New Roman"/>
                <w:bCs/>
                <w:sz w:val="24"/>
                <w:szCs w:val="24"/>
              </w:rPr>
            </w:pPr>
            <w:bookmarkStart w:id="20" w:name="%2525252525D0%25252525259A%2525252525D0%"/>
            <w:bookmarkEnd w:id="20"/>
            <w:r w:rsidRPr="00166365">
              <w:rPr>
                <w:rFonts w:ascii="Times New Roman" w:hAnsi="Times New Roman" w:cs="Times New Roman"/>
                <w:bCs/>
                <w:iCs/>
                <w:sz w:val="24"/>
                <w:szCs w:val="24"/>
              </w:rPr>
              <w:t>3.</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sz w:val="24"/>
                <w:szCs w:val="24"/>
              </w:rPr>
            </w:pPr>
            <w:r w:rsidRPr="00166365">
              <w:rPr>
                <w:rFonts w:ascii="Times New Roman" w:hAnsi="Times New Roman" w:cs="Times New Roman"/>
                <w:bCs/>
                <w:sz w:val="24"/>
                <w:szCs w:val="24"/>
              </w:rPr>
              <w:t>Ко</w:t>
            </w:r>
            <w:proofErr w:type="gramStart"/>
            <w:r w:rsidRPr="00166365">
              <w:rPr>
                <w:rFonts w:ascii="Times New Roman" w:hAnsi="Times New Roman" w:cs="Times New Roman"/>
                <w:bCs/>
                <w:sz w:val="24"/>
                <w:szCs w:val="24"/>
              </w:rPr>
              <w:t>д(</w:t>
            </w:r>
            <w:proofErr w:type="gramEnd"/>
            <w:r w:rsidRPr="00166365">
              <w:rPr>
                <w:rFonts w:ascii="Times New Roman" w:hAnsi="Times New Roman" w:cs="Times New Roman"/>
                <w:bCs/>
                <w:sz w:val="24"/>
                <w:szCs w:val="24"/>
              </w:rPr>
              <w:t>ы) по классификатору ОКДП</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1427B" w:rsidP="00166365">
            <w:pPr>
              <w:spacing w:line="240" w:lineRule="auto"/>
              <w:rPr>
                <w:rFonts w:ascii="Times New Roman" w:hAnsi="Times New Roman" w:cs="Times New Roman"/>
                <w:bCs/>
                <w:iCs/>
                <w:sz w:val="24"/>
                <w:szCs w:val="24"/>
              </w:rPr>
            </w:pPr>
            <w:r w:rsidRPr="00166365">
              <w:rPr>
                <w:rFonts w:ascii="Times New Roman" w:hAnsi="Times New Roman" w:cs="Times New Roman"/>
                <w:sz w:val="24"/>
                <w:szCs w:val="24"/>
              </w:rPr>
              <w:t>32.20.11.130</w:t>
            </w:r>
          </w:p>
        </w:tc>
      </w:tr>
      <w:tr w:rsidR="00CD2515" w:rsidRPr="00166365" w:rsidTr="004E04DD">
        <w:trPr>
          <w:trHeight w:val="725"/>
        </w:trPr>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napToGrid w:val="0"/>
              <w:spacing w:line="240" w:lineRule="auto"/>
              <w:jc w:val="center"/>
              <w:rPr>
                <w:rFonts w:ascii="Times New Roman" w:hAnsi="Times New Roman" w:cs="Times New Roman"/>
                <w:bCs/>
                <w:sz w:val="24"/>
                <w:szCs w:val="24"/>
              </w:rPr>
            </w:pPr>
            <w:bookmarkStart w:id="21" w:name="%2525252525D0%2525252525A6%2525252525D0%"/>
            <w:bookmarkEnd w:id="21"/>
            <w:r w:rsidRPr="00166365">
              <w:rPr>
                <w:rFonts w:ascii="Times New Roman" w:hAnsi="Times New Roman" w:cs="Times New Roman"/>
                <w:bCs/>
                <w:iCs/>
                <w:sz w:val="24"/>
                <w:szCs w:val="24"/>
              </w:rPr>
              <w:t xml:space="preserve">4. </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bCs/>
                <w:iCs/>
                <w:sz w:val="24"/>
                <w:szCs w:val="24"/>
              </w:rPr>
            </w:pPr>
            <w:r w:rsidRPr="00166365">
              <w:rPr>
                <w:rFonts w:ascii="Times New Roman" w:hAnsi="Times New Roman" w:cs="Times New Roman"/>
                <w:bCs/>
                <w:sz w:val="24"/>
                <w:szCs w:val="24"/>
              </w:rPr>
              <w:t>Начальная (максимальная) цена договора, в рублях</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03C7B" w:rsidRDefault="00EC5EFE" w:rsidP="00103C7B">
            <w:pPr>
              <w:spacing w:line="240" w:lineRule="auto"/>
              <w:jc w:val="both"/>
              <w:rPr>
                <w:rFonts w:ascii="Times New Roman" w:hAnsi="Times New Roman" w:cs="Times New Roman"/>
                <w:b/>
                <w:sz w:val="24"/>
                <w:szCs w:val="24"/>
              </w:rPr>
            </w:pPr>
            <w:r w:rsidRPr="00166365">
              <w:rPr>
                <w:rFonts w:ascii="Times New Roman" w:hAnsi="Times New Roman" w:cs="Times New Roman"/>
                <w:bCs/>
                <w:color w:val="000000" w:themeColor="text1"/>
                <w:sz w:val="24"/>
                <w:szCs w:val="24"/>
              </w:rPr>
              <w:t>3 80</w:t>
            </w:r>
            <w:r w:rsidR="002C2D3A" w:rsidRPr="00166365">
              <w:rPr>
                <w:rFonts w:ascii="Times New Roman" w:hAnsi="Times New Roman" w:cs="Times New Roman"/>
                <w:bCs/>
                <w:color w:val="000000" w:themeColor="text1"/>
                <w:sz w:val="24"/>
                <w:szCs w:val="24"/>
              </w:rPr>
              <w:t>0</w:t>
            </w:r>
            <w:r w:rsidR="009017C3" w:rsidRPr="00166365">
              <w:rPr>
                <w:rFonts w:ascii="Times New Roman" w:hAnsi="Times New Roman" w:cs="Times New Roman"/>
                <w:bCs/>
                <w:color w:val="000000" w:themeColor="text1"/>
                <w:sz w:val="24"/>
                <w:szCs w:val="24"/>
              </w:rPr>
              <w:t xml:space="preserve"> </w:t>
            </w:r>
            <w:r w:rsidR="002C2D3A" w:rsidRPr="00166365">
              <w:rPr>
                <w:rFonts w:ascii="Times New Roman" w:hAnsi="Times New Roman" w:cs="Times New Roman"/>
                <w:bCs/>
                <w:color w:val="000000" w:themeColor="text1"/>
                <w:sz w:val="24"/>
                <w:szCs w:val="24"/>
              </w:rPr>
              <w:t>000,0</w:t>
            </w:r>
            <w:r w:rsidR="00CD2515" w:rsidRPr="00166365">
              <w:rPr>
                <w:rFonts w:ascii="Times New Roman" w:hAnsi="Times New Roman" w:cs="Times New Roman"/>
                <w:bCs/>
                <w:sz w:val="24"/>
                <w:szCs w:val="24"/>
              </w:rPr>
              <w:t xml:space="preserve"> (</w:t>
            </w:r>
            <w:r w:rsidR="00525713" w:rsidRPr="00166365">
              <w:rPr>
                <w:rFonts w:ascii="Times New Roman" w:hAnsi="Times New Roman" w:cs="Times New Roman"/>
                <w:bCs/>
                <w:sz w:val="24"/>
                <w:szCs w:val="24"/>
              </w:rPr>
              <w:t>Три</w:t>
            </w:r>
            <w:r w:rsidR="00CD2515" w:rsidRPr="00166365">
              <w:rPr>
                <w:rFonts w:ascii="Times New Roman" w:hAnsi="Times New Roman" w:cs="Times New Roman"/>
                <w:bCs/>
                <w:sz w:val="24"/>
                <w:szCs w:val="24"/>
              </w:rPr>
              <w:t xml:space="preserve"> миллион</w:t>
            </w:r>
            <w:r w:rsidR="00037A41" w:rsidRPr="00166365">
              <w:rPr>
                <w:rFonts w:ascii="Times New Roman" w:hAnsi="Times New Roman" w:cs="Times New Roman"/>
                <w:bCs/>
                <w:sz w:val="24"/>
                <w:szCs w:val="24"/>
              </w:rPr>
              <w:t>а</w:t>
            </w:r>
            <w:r w:rsidRPr="00166365">
              <w:rPr>
                <w:rFonts w:ascii="Times New Roman" w:hAnsi="Times New Roman" w:cs="Times New Roman"/>
                <w:bCs/>
                <w:sz w:val="24"/>
                <w:szCs w:val="24"/>
              </w:rPr>
              <w:t xml:space="preserve"> восемьсот</w:t>
            </w:r>
            <w:r w:rsidR="00525713" w:rsidRPr="00166365">
              <w:rPr>
                <w:rFonts w:ascii="Times New Roman" w:hAnsi="Times New Roman" w:cs="Times New Roman"/>
                <w:bCs/>
                <w:sz w:val="24"/>
                <w:szCs w:val="24"/>
              </w:rPr>
              <w:t xml:space="preserve"> тысяч</w:t>
            </w:r>
            <w:r w:rsidR="00CD2515" w:rsidRPr="00166365">
              <w:rPr>
                <w:rFonts w:ascii="Times New Roman" w:hAnsi="Times New Roman" w:cs="Times New Roman"/>
                <w:bCs/>
                <w:sz w:val="24"/>
                <w:szCs w:val="24"/>
              </w:rPr>
              <w:t>) рубл</w:t>
            </w:r>
            <w:r w:rsidR="002C2D3A" w:rsidRPr="00166365">
              <w:rPr>
                <w:rFonts w:ascii="Times New Roman" w:hAnsi="Times New Roman" w:cs="Times New Roman"/>
                <w:bCs/>
                <w:sz w:val="24"/>
                <w:szCs w:val="24"/>
              </w:rPr>
              <w:t>ей</w:t>
            </w:r>
            <w:r w:rsidR="00103C7B">
              <w:rPr>
                <w:rFonts w:ascii="Times New Roman" w:hAnsi="Times New Roman" w:cs="Times New Roman"/>
                <w:bCs/>
                <w:sz w:val="24"/>
                <w:szCs w:val="24"/>
              </w:rPr>
              <w:t xml:space="preserve"> 00 копеек</w:t>
            </w:r>
          </w:p>
        </w:tc>
      </w:tr>
      <w:tr w:rsidR="00CD2515" w:rsidRPr="00166365" w:rsidTr="004E04DD">
        <w:trPr>
          <w:trHeight w:val="866"/>
        </w:trPr>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napToGrid w:val="0"/>
              <w:spacing w:line="240" w:lineRule="auto"/>
              <w:jc w:val="center"/>
              <w:rPr>
                <w:rFonts w:ascii="Times New Roman" w:hAnsi="Times New Roman" w:cs="Times New Roman"/>
                <w:bCs/>
                <w:sz w:val="24"/>
                <w:szCs w:val="24"/>
              </w:rPr>
            </w:pPr>
            <w:r w:rsidRPr="00166365">
              <w:rPr>
                <w:rFonts w:ascii="Times New Roman" w:hAnsi="Times New Roman" w:cs="Times New Roman"/>
                <w:bCs/>
                <w:iCs/>
                <w:sz w:val="24"/>
                <w:szCs w:val="24"/>
              </w:rPr>
              <w:t>5.</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bCs/>
                <w:sz w:val="24"/>
                <w:szCs w:val="24"/>
              </w:rPr>
            </w:pPr>
            <w:r w:rsidRPr="00166365">
              <w:rPr>
                <w:rFonts w:ascii="Times New Roman" w:hAnsi="Times New Roman" w:cs="Times New Roman"/>
                <w:bCs/>
                <w:sz w:val="24"/>
                <w:szCs w:val="24"/>
              </w:rPr>
              <w:t xml:space="preserve">Порядок формирования цены договора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pacing w:line="240" w:lineRule="auto"/>
              <w:jc w:val="both"/>
              <w:rPr>
                <w:rFonts w:ascii="Times New Roman" w:hAnsi="Times New Roman" w:cs="Times New Roman"/>
                <w:bCs/>
                <w:iCs/>
                <w:sz w:val="24"/>
                <w:szCs w:val="24"/>
              </w:rPr>
            </w:pPr>
            <w:r w:rsidRPr="00166365">
              <w:rPr>
                <w:rFonts w:ascii="Times New Roman" w:hAnsi="Times New Roman" w:cs="Times New Roman"/>
                <w:bCs/>
                <w:sz w:val="24"/>
                <w:szCs w:val="24"/>
              </w:rPr>
              <w:t xml:space="preserve">Начальная (максимальная) цена определена следующим образом: </w:t>
            </w:r>
            <w:r w:rsidR="00037A41" w:rsidRPr="00166365">
              <w:rPr>
                <w:rFonts w:ascii="Times New Roman" w:hAnsi="Times New Roman" w:cs="Times New Roman"/>
                <w:bCs/>
                <w:iCs/>
                <w:sz w:val="24"/>
                <w:szCs w:val="24"/>
              </w:rPr>
              <w:t>путем маркетинговых исследований потребительского рынка</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napToGrid w:val="0"/>
              <w:spacing w:line="240" w:lineRule="auto"/>
              <w:jc w:val="center"/>
              <w:rPr>
                <w:rFonts w:ascii="Times New Roman" w:hAnsi="Times New Roman" w:cs="Times New Roman"/>
                <w:bCs/>
                <w:sz w:val="24"/>
                <w:szCs w:val="24"/>
              </w:rPr>
            </w:pPr>
            <w:r w:rsidRPr="00166365">
              <w:rPr>
                <w:rFonts w:ascii="Times New Roman" w:hAnsi="Times New Roman" w:cs="Times New Roman"/>
                <w:bCs/>
                <w:iCs/>
                <w:sz w:val="24"/>
                <w:szCs w:val="24"/>
              </w:rPr>
              <w:t>6.</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bCs/>
                <w:iCs/>
                <w:sz w:val="24"/>
                <w:szCs w:val="24"/>
              </w:rPr>
            </w:pPr>
            <w:r w:rsidRPr="00166365">
              <w:rPr>
                <w:rFonts w:ascii="Times New Roman" w:hAnsi="Times New Roman" w:cs="Times New Roman"/>
                <w:bCs/>
                <w:sz w:val="24"/>
                <w:szCs w:val="24"/>
              </w:rPr>
              <w:t xml:space="preserve">Обоснование начальной (максимальной)  цены договора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037A41" w:rsidP="00166365">
            <w:pPr>
              <w:spacing w:line="240" w:lineRule="auto"/>
              <w:rPr>
                <w:rFonts w:ascii="Times New Roman" w:hAnsi="Times New Roman" w:cs="Times New Roman"/>
                <w:bCs/>
                <w:iCs/>
                <w:sz w:val="24"/>
                <w:szCs w:val="24"/>
              </w:rPr>
            </w:pPr>
            <w:r w:rsidRPr="00166365">
              <w:rPr>
                <w:rFonts w:ascii="Times New Roman" w:hAnsi="Times New Roman" w:cs="Times New Roman"/>
                <w:bCs/>
                <w:iCs/>
                <w:sz w:val="24"/>
                <w:szCs w:val="24"/>
              </w:rPr>
              <w:t>Протокол о проведении маркетинговых исследований</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napToGrid w:val="0"/>
              <w:spacing w:line="240" w:lineRule="auto"/>
              <w:jc w:val="center"/>
              <w:rPr>
                <w:rFonts w:ascii="Times New Roman" w:hAnsi="Times New Roman" w:cs="Times New Roman"/>
                <w:sz w:val="24"/>
                <w:szCs w:val="24"/>
              </w:rPr>
            </w:pPr>
            <w:r w:rsidRPr="00166365">
              <w:rPr>
                <w:rFonts w:ascii="Times New Roman" w:hAnsi="Times New Roman" w:cs="Times New Roman"/>
                <w:bCs/>
                <w:iCs/>
                <w:sz w:val="24"/>
                <w:szCs w:val="24"/>
              </w:rPr>
              <w:t>7</w:t>
            </w:r>
          </w:p>
        </w:tc>
        <w:tc>
          <w:tcPr>
            <w:tcW w:w="95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sz w:val="24"/>
                <w:szCs w:val="24"/>
              </w:rPr>
              <w:t>Требования к выполняемым работам:</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jc w:val="center"/>
              <w:rPr>
                <w:rFonts w:ascii="Times New Roman" w:hAnsi="Times New Roman" w:cs="Times New Roman"/>
                <w:bCs/>
                <w:sz w:val="24"/>
                <w:szCs w:val="24"/>
              </w:rPr>
            </w:pPr>
            <w:bookmarkStart w:id="22" w:name="%2525252525D0%2525252525A2%2525252525D1%"/>
            <w:bookmarkEnd w:id="22"/>
            <w:r w:rsidRPr="00166365">
              <w:rPr>
                <w:rFonts w:ascii="Times New Roman" w:hAnsi="Times New Roman" w:cs="Times New Roman"/>
                <w:iCs/>
                <w:sz w:val="24"/>
                <w:szCs w:val="24"/>
              </w:rPr>
              <w:t>7.1.</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bCs/>
                <w:iCs/>
                <w:sz w:val="24"/>
                <w:szCs w:val="24"/>
              </w:rPr>
            </w:pPr>
            <w:r w:rsidRPr="00166365">
              <w:rPr>
                <w:rFonts w:ascii="Times New Roman" w:hAnsi="Times New Roman" w:cs="Times New Roman"/>
                <w:bCs/>
                <w:sz w:val="24"/>
                <w:szCs w:val="24"/>
              </w:rPr>
              <w:t>Количественные и качественные характеристики выполняемых работ</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037A41" w:rsidP="00166365">
            <w:pPr>
              <w:spacing w:line="240" w:lineRule="auto"/>
              <w:jc w:val="both"/>
              <w:rPr>
                <w:rFonts w:ascii="Times New Roman" w:hAnsi="Times New Roman" w:cs="Times New Roman"/>
                <w:iCs/>
                <w:sz w:val="24"/>
                <w:szCs w:val="24"/>
              </w:rPr>
            </w:pPr>
            <w:proofErr w:type="gramStart"/>
            <w:r w:rsidRPr="00166365">
              <w:rPr>
                <w:rFonts w:ascii="Times New Roman" w:hAnsi="Times New Roman" w:cs="Times New Roman"/>
                <w:iCs/>
                <w:sz w:val="24"/>
                <w:szCs w:val="24"/>
              </w:rPr>
              <w:t>Согласно</w:t>
            </w:r>
            <w:proofErr w:type="gramEnd"/>
            <w:r w:rsidRPr="00166365">
              <w:rPr>
                <w:rFonts w:ascii="Times New Roman" w:hAnsi="Times New Roman" w:cs="Times New Roman"/>
                <w:iCs/>
                <w:sz w:val="24"/>
                <w:szCs w:val="24"/>
              </w:rPr>
              <w:t xml:space="preserve"> технического задания </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jc w:val="center"/>
              <w:rPr>
                <w:rFonts w:ascii="Times New Roman" w:hAnsi="Times New Roman" w:cs="Times New Roman"/>
                <w:bCs/>
                <w:color w:val="000000" w:themeColor="text1"/>
                <w:sz w:val="24"/>
                <w:szCs w:val="24"/>
              </w:rPr>
            </w:pPr>
            <w:r w:rsidRPr="00166365">
              <w:rPr>
                <w:rFonts w:ascii="Times New Roman" w:hAnsi="Times New Roman" w:cs="Times New Roman"/>
                <w:iCs/>
                <w:color w:val="000000" w:themeColor="text1"/>
                <w:sz w:val="24"/>
                <w:szCs w:val="24"/>
              </w:rPr>
              <w:t>7.2.</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bCs/>
                <w:color w:val="000000" w:themeColor="text1"/>
                <w:sz w:val="24"/>
                <w:szCs w:val="24"/>
              </w:rPr>
            </w:pPr>
            <w:r w:rsidRPr="00166365">
              <w:rPr>
                <w:rFonts w:ascii="Times New Roman" w:hAnsi="Times New Roman" w:cs="Times New Roman"/>
                <w:bCs/>
                <w:color w:val="000000" w:themeColor="text1"/>
                <w:sz w:val="24"/>
                <w:szCs w:val="24"/>
              </w:rPr>
              <w:t>Условия выполнения работ</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2721B5" w:rsidRDefault="001B1F93" w:rsidP="00166365">
            <w:pPr>
              <w:spacing w:line="240" w:lineRule="auto"/>
              <w:rPr>
                <w:rFonts w:ascii="Times New Roman" w:hAnsi="Times New Roman" w:cs="Times New Roman"/>
                <w:iCs/>
                <w:sz w:val="24"/>
                <w:szCs w:val="24"/>
              </w:rPr>
            </w:pPr>
            <w:r w:rsidRPr="002721B5">
              <w:rPr>
                <w:rFonts w:ascii="Times New Roman" w:hAnsi="Times New Roman" w:cs="Times New Roman"/>
                <w:sz w:val="24"/>
                <w:szCs w:val="24"/>
              </w:rPr>
              <w:t>Доставк</w:t>
            </w:r>
            <w:r w:rsidR="002721B5" w:rsidRPr="002721B5">
              <w:rPr>
                <w:rFonts w:ascii="Times New Roman" w:hAnsi="Times New Roman" w:cs="Times New Roman"/>
                <w:sz w:val="24"/>
                <w:szCs w:val="24"/>
              </w:rPr>
              <w:t>а и</w:t>
            </w:r>
            <w:r w:rsidR="001372BC" w:rsidRPr="002721B5">
              <w:rPr>
                <w:rFonts w:ascii="Times New Roman" w:hAnsi="Times New Roman" w:cs="Times New Roman"/>
                <w:sz w:val="24"/>
                <w:szCs w:val="24"/>
              </w:rPr>
              <w:t xml:space="preserve"> разгрузка</w:t>
            </w:r>
            <w:r w:rsidR="00C1427B" w:rsidRPr="002721B5">
              <w:rPr>
                <w:rFonts w:ascii="Times New Roman" w:hAnsi="Times New Roman" w:cs="Times New Roman"/>
                <w:sz w:val="24"/>
                <w:szCs w:val="24"/>
              </w:rPr>
              <w:t xml:space="preserve"> </w:t>
            </w:r>
            <w:r w:rsidR="00CD2515" w:rsidRPr="002721B5">
              <w:rPr>
                <w:rFonts w:ascii="Times New Roman" w:hAnsi="Times New Roman" w:cs="Times New Roman"/>
                <w:sz w:val="24"/>
                <w:szCs w:val="24"/>
              </w:rPr>
              <w:t>осуществляется Подрядчиком</w:t>
            </w:r>
            <w:r w:rsidR="00957AB9" w:rsidRPr="002721B5">
              <w:rPr>
                <w:rFonts w:ascii="Times New Roman" w:hAnsi="Times New Roman" w:cs="Times New Roman"/>
                <w:sz w:val="24"/>
                <w:szCs w:val="24"/>
              </w:rPr>
              <w:t xml:space="preserve"> по адресу Заказчика</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jc w:val="center"/>
              <w:rPr>
                <w:rFonts w:ascii="Times New Roman" w:hAnsi="Times New Roman" w:cs="Times New Roman"/>
                <w:bCs/>
                <w:sz w:val="24"/>
                <w:szCs w:val="24"/>
              </w:rPr>
            </w:pPr>
            <w:r w:rsidRPr="00166365">
              <w:rPr>
                <w:rFonts w:ascii="Times New Roman" w:hAnsi="Times New Roman" w:cs="Times New Roman"/>
                <w:iCs/>
                <w:sz w:val="24"/>
                <w:szCs w:val="24"/>
              </w:rPr>
              <w:t>7.3.</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bCs/>
                <w:iCs/>
                <w:sz w:val="24"/>
                <w:szCs w:val="24"/>
              </w:rPr>
            </w:pPr>
            <w:r w:rsidRPr="00166365">
              <w:rPr>
                <w:rFonts w:ascii="Times New Roman" w:hAnsi="Times New Roman" w:cs="Times New Roman"/>
                <w:bCs/>
                <w:sz w:val="24"/>
                <w:szCs w:val="24"/>
              </w:rPr>
              <w:t xml:space="preserve">Технические характеристики </w:t>
            </w:r>
            <w:r w:rsidRPr="00166365">
              <w:rPr>
                <w:rFonts w:ascii="Times New Roman" w:hAnsi="Times New Roman" w:cs="Times New Roman"/>
                <w:bCs/>
                <w:sz w:val="24"/>
                <w:szCs w:val="24"/>
              </w:rPr>
              <w:lastRenderedPageBreak/>
              <w:t>выполняемых работ</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797829" w:rsidP="00166365">
            <w:pPr>
              <w:spacing w:line="240" w:lineRule="auto"/>
              <w:jc w:val="both"/>
              <w:rPr>
                <w:rFonts w:ascii="Times New Roman" w:hAnsi="Times New Roman" w:cs="Times New Roman"/>
                <w:iCs/>
                <w:sz w:val="24"/>
                <w:szCs w:val="24"/>
              </w:rPr>
            </w:pPr>
            <w:proofErr w:type="gramStart"/>
            <w:r w:rsidRPr="00166365">
              <w:rPr>
                <w:rFonts w:ascii="Times New Roman" w:hAnsi="Times New Roman" w:cs="Times New Roman"/>
                <w:iCs/>
                <w:sz w:val="24"/>
                <w:szCs w:val="24"/>
              </w:rPr>
              <w:lastRenderedPageBreak/>
              <w:t>Согласно</w:t>
            </w:r>
            <w:proofErr w:type="gramEnd"/>
            <w:r w:rsidRPr="00166365">
              <w:rPr>
                <w:rFonts w:ascii="Times New Roman" w:hAnsi="Times New Roman" w:cs="Times New Roman"/>
                <w:iCs/>
                <w:sz w:val="24"/>
                <w:szCs w:val="24"/>
              </w:rPr>
              <w:t xml:space="preserve"> т</w:t>
            </w:r>
            <w:r w:rsidR="00037A41" w:rsidRPr="00166365">
              <w:rPr>
                <w:rFonts w:ascii="Times New Roman" w:hAnsi="Times New Roman" w:cs="Times New Roman"/>
                <w:iCs/>
                <w:sz w:val="24"/>
                <w:szCs w:val="24"/>
              </w:rPr>
              <w:t xml:space="preserve">ехнического задания </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jc w:val="center"/>
              <w:rPr>
                <w:rFonts w:ascii="Times New Roman" w:hAnsi="Times New Roman" w:cs="Times New Roman"/>
                <w:bCs/>
                <w:sz w:val="24"/>
                <w:szCs w:val="24"/>
              </w:rPr>
            </w:pPr>
            <w:r w:rsidRPr="00166365">
              <w:rPr>
                <w:rFonts w:ascii="Times New Roman" w:hAnsi="Times New Roman" w:cs="Times New Roman"/>
                <w:iCs/>
                <w:sz w:val="24"/>
                <w:szCs w:val="24"/>
              </w:rPr>
              <w:lastRenderedPageBreak/>
              <w:t>7.4.</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bCs/>
                <w:sz w:val="24"/>
                <w:szCs w:val="24"/>
              </w:rPr>
            </w:pPr>
            <w:r w:rsidRPr="00166365">
              <w:rPr>
                <w:rFonts w:ascii="Times New Roman" w:hAnsi="Times New Roman" w:cs="Times New Roman"/>
                <w:bCs/>
                <w:sz w:val="24"/>
                <w:szCs w:val="24"/>
              </w:rPr>
              <w:t xml:space="preserve">Требования по безопасности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pacing w:line="240" w:lineRule="auto"/>
              <w:jc w:val="both"/>
              <w:rPr>
                <w:rFonts w:ascii="Times New Roman" w:hAnsi="Times New Roman" w:cs="Times New Roman"/>
                <w:iCs/>
                <w:sz w:val="24"/>
                <w:szCs w:val="24"/>
              </w:rPr>
            </w:pPr>
            <w:r w:rsidRPr="00166365">
              <w:rPr>
                <w:rFonts w:ascii="Times New Roman" w:hAnsi="Times New Roman" w:cs="Times New Roman"/>
                <w:bCs/>
                <w:sz w:val="24"/>
                <w:szCs w:val="24"/>
              </w:rPr>
              <w:t>Подрядчик принимает на себя обязательства обеспечить соблюдение правил по технике безопасности, противопожарной безопасности, охране окружающей среды во время работ</w:t>
            </w:r>
            <w:r w:rsidR="00532164" w:rsidRPr="00166365">
              <w:rPr>
                <w:rFonts w:ascii="Times New Roman" w:hAnsi="Times New Roman" w:cs="Times New Roman"/>
                <w:bCs/>
                <w:sz w:val="24"/>
                <w:szCs w:val="24"/>
              </w:rPr>
              <w:t xml:space="preserve"> </w:t>
            </w:r>
            <w:r w:rsidR="00C1427B" w:rsidRPr="00166365">
              <w:rPr>
                <w:rFonts w:ascii="Times New Roman" w:hAnsi="Times New Roman" w:cs="Times New Roman"/>
                <w:bCs/>
                <w:sz w:val="24"/>
                <w:szCs w:val="24"/>
              </w:rPr>
              <w:t xml:space="preserve">связанных с </w:t>
            </w:r>
            <w:r w:rsidR="00C1427B" w:rsidRPr="009E352F">
              <w:rPr>
                <w:rFonts w:ascii="Times New Roman" w:hAnsi="Times New Roman" w:cs="Times New Roman"/>
                <w:bCs/>
                <w:sz w:val="24"/>
                <w:szCs w:val="24"/>
              </w:rPr>
              <w:t>поставкой и разгрузкой</w:t>
            </w:r>
            <w:r w:rsidR="00532164" w:rsidRPr="00166365">
              <w:rPr>
                <w:rFonts w:ascii="Times New Roman" w:hAnsi="Times New Roman" w:cs="Times New Roman"/>
                <w:bCs/>
                <w:sz w:val="24"/>
                <w:szCs w:val="24"/>
              </w:rPr>
              <w:t xml:space="preserve"> оборудования</w:t>
            </w:r>
            <w:r w:rsidRPr="00166365">
              <w:rPr>
                <w:rFonts w:ascii="Times New Roman" w:hAnsi="Times New Roman" w:cs="Times New Roman"/>
                <w:bCs/>
                <w:sz w:val="24"/>
                <w:szCs w:val="24"/>
              </w:rPr>
              <w:t>, в соответствии со статьями 751, 1079 Гражданского кодекса Российской Федерации.</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jc w:val="center"/>
              <w:rPr>
                <w:rFonts w:ascii="Times New Roman" w:hAnsi="Times New Roman" w:cs="Times New Roman"/>
                <w:bCs/>
                <w:sz w:val="24"/>
                <w:szCs w:val="24"/>
              </w:rPr>
            </w:pPr>
            <w:r w:rsidRPr="00166365">
              <w:rPr>
                <w:rFonts w:ascii="Times New Roman" w:hAnsi="Times New Roman" w:cs="Times New Roman"/>
                <w:iCs/>
                <w:sz w:val="24"/>
                <w:szCs w:val="24"/>
              </w:rPr>
              <w:t>7.5.</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bCs/>
                <w:sz w:val="24"/>
                <w:szCs w:val="24"/>
              </w:rPr>
            </w:pPr>
            <w:r w:rsidRPr="00166365">
              <w:rPr>
                <w:rFonts w:ascii="Times New Roman" w:hAnsi="Times New Roman" w:cs="Times New Roman"/>
                <w:bCs/>
                <w:sz w:val="24"/>
                <w:szCs w:val="24"/>
              </w:rPr>
              <w:t>Требования к результатам работ</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autoSpaceDE w:val="0"/>
              <w:snapToGrid w:val="0"/>
              <w:spacing w:line="240" w:lineRule="auto"/>
              <w:jc w:val="both"/>
              <w:rPr>
                <w:rFonts w:ascii="Times New Roman" w:hAnsi="Times New Roman" w:cs="Times New Roman"/>
                <w:iCs/>
                <w:sz w:val="24"/>
                <w:szCs w:val="24"/>
              </w:rPr>
            </w:pPr>
            <w:r w:rsidRPr="00166365">
              <w:rPr>
                <w:rFonts w:ascii="Times New Roman" w:hAnsi="Times New Roman" w:cs="Times New Roman"/>
                <w:bCs/>
                <w:sz w:val="24"/>
                <w:szCs w:val="24"/>
              </w:rPr>
              <w:t xml:space="preserve">Качественное выполнение </w:t>
            </w:r>
            <w:r w:rsidR="00DA1C5D" w:rsidRPr="00166365">
              <w:rPr>
                <w:rFonts w:ascii="Times New Roman" w:hAnsi="Times New Roman" w:cs="Times New Roman"/>
                <w:bCs/>
                <w:sz w:val="24"/>
                <w:szCs w:val="24"/>
              </w:rPr>
              <w:t>услуг</w:t>
            </w:r>
            <w:r w:rsidRPr="00166365">
              <w:rPr>
                <w:rFonts w:ascii="Times New Roman" w:hAnsi="Times New Roman" w:cs="Times New Roman"/>
                <w:bCs/>
                <w:sz w:val="24"/>
                <w:szCs w:val="24"/>
              </w:rPr>
              <w:t xml:space="preserve"> в установленный срок. </w:t>
            </w:r>
            <w:r w:rsidRPr="00166365">
              <w:rPr>
                <w:rFonts w:ascii="Times New Roman" w:hAnsi="Times New Roman" w:cs="Times New Roman"/>
                <w:sz w:val="24"/>
                <w:szCs w:val="24"/>
              </w:rPr>
              <w:t xml:space="preserve">Соответствие статьям 721, 754-755 </w:t>
            </w:r>
            <w:r w:rsidRPr="00166365">
              <w:rPr>
                <w:rFonts w:ascii="Times New Roman" w:hAnsi="Times New Roman" w:cs="Times New Roman"/>
                <w:bCs/>
                <w:sz w:val="24"/>
                <w:szCs w:val="24"/>
              </w:rPr>
              <w:t>Гражданского кодекса Российской Федерации.</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jc w:val="center"/>
              <w:rPr>
                <w:rFonts w:ascii="Times New Roman" w:hAnsi="Times New Roman" w:cs="Times New Roman"/>
                <w:bCs/>
                <w:sz w:val="24"/>
                <w:szCs w:val="24"/>
              </w:rPr>
            </w:pPr>
            <w:r w:rsidRPr="00166365">
              <w:rPr>
                <w:rFonts w:ascii="Times New Roman" w:hAnsi="Times New Roman" w:cs="Times New Roman"/>
                <w:iCs/>
                <w:sz w:val="24"/>
                <w:szCs w:val="24"/>
              </w:rPr>
              <w:t>7.6.</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sz w:val="24"/>
                <w:szCs w:val="24"/>
              </w:rPr>
            </w:pPr>
            <w:r w:rsidRPr="00166365">
              <w:rPr>
                <w:rFonts w:ascii="Times New Roman" w:hAnsi="Times New Roman" w:cs="Times New Roman"/>
                <w:bCs/>
                <w:sz w:val="24"/>
                <w:szCs w:val="24"/>
              </w:rPr>
              <w:t>Срок предоставления гарантий качества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03C7B">
            <w:pPr>
              <w:autoSpaceDE w:val="0"/>
              <w:snapToGrid w:val="0"/>
              <w:spacing w:line="240" w:lineRule="auto"/>
              <w:jc w:val="both"/>
              <w:rPr>
                <w:rFonts w:ascii="Times New Roman" w:hAnsi="Times New Roman" w:cs="Times New Roman"/>
                <w:iCs/>
                <w:sz w:val="24"/>
                <w:szCs w:val="24"/>
              </w:rPr>
            </w:pPr>
            <w:r w:rsidRPr="00166365">
              <w:rPr>
                <w:rFonts w:ascii="Times New Roman" w:hAnsi="Times New Roman" w:cs="Times New Roman"/>
                <w:sz w:val="24"/>
                <w:szCs w:val="24"/>
              </w:rPr>
              <w:t>Срок предоставления гар</w:t>
            </w:r>
            <w:r w:rsidR="00103C7B">
              <w:rPr>
                <w:rFonts w:ascii="Times New Roman" w:hAnsi="Times New Roman" w:cs="Times New Roman"/>
                <w:sz w:val="24"/>
                <w:szCs w:val="24"/>
              </w:rPr>
              <w:t>антий</w:t>
            </w:r>
            <w:r w:rsidR="001372BC" w:rsidRPr="00166365">
              <w:rPr>
                <w:rFonts w:ascii="Times New Roman" w:hAnsi="Times New Roman" w:cs="Times New Roman"/>
                <w:sz w:val="24"/>
                <w:szCs w:val="24"/>
              </w:rPr>
              <w:t xml:space="preserve"> товара</w:t>
            </w:r>
            <w:r w:rsidR="00103C7B">
              <w:rPr>
                <w:rFonts w:ascii="Times New Roman" w:hAnsi="Times New Roman" w:cs="Times New Roman"/>
                <w:sz w:val="24"/>
                <w:szCs w:val="24"/>
              </w:rPr>
              <w:t xml:space="preserve"> -</w:t>
            </w:r>
            <w:r w:rsidRPr="00166365">
              <w:rPr>
                <w:rFonts w:ascii="Times New Roman" w:hAnsi="Times New Roman" w:cs="Times New Roman"/>
                <w:sz w:val="24"/>
                <w:szCs w:val="24"/>
              </w:rPr>
              <w:t xml:space="preserve"> </w:t>
            </w:r>
            <w:r w:rsidR="00C1427B" w:rsidRPr="00166365">
              <w:rPr>
                <w:rFonts w:ascii="Times New Roman" w:hAnsi="Times New Roman" w:cs="Times New Roman"/>
                <w:sz w:val="24"/>
                <w:szCs w:val="24"/>
              </w:rPr>
              <w:t>5 лет</w:t>
            </w:r>
            <w:r w:rsidR="001372BC" w:rsidRPr="00166365">
              <w:rPr>
                <w:rFonts w:ascii="Times New Roman" w:hAnsi="Times New Roman" w:cs="Times New Roman"/>
                <w:sz w:val="24"/>
                <w:szCs w:val="24"/>
              </w:rPr>
              <w:t xml:space="preserve"> </w:t>
            </w:r>
            <w:proofErr w:type="gramStart"/>
            <w:r w:rsidR="00103C7B">
              <w:rPr>
                <w:rFonts w:ascii="Times New Roman" w:hAnsi="Times New Roman" w:cs="Times New Roman"/>
                <w:sz w:val="24"/>
                <w:szCs w:val="24"/>
              </w:rPr>
              <w:t>с даты подписания</w:t>
            </w:r>
            <w:proofErr w:type="gramEnd"/>
            <w:r w:rsidR="00103C7B">
              <w:rPr>
                <w:rFonts w:ascii="Times New Roman" w:hAnsi="Times New Roman" w:cs="Times New Roman"/>
                <w:sz w:val="24"/>
                <w:szCs w:val="24"/>
              </w:rPr>
              <w:t xml:space="preserve"> заказчиком товарной накладной</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ind w:left="72"/>
              <w:jc w:val="center"/>
              <w:rPr>
                <w:rFonts w:ascii="Times New Roman" w:hAnsi="Times New Roman" w:cs="Times New Roman"/>
                <w:bCs/>
                <w:sz w:val="24"/>
                <w:szCs w:val="24"/>
              </w:rPr>
            </w:pPr>
            <w:r w:rsidRPr="00166365">
              <w:rPr>
                <w:rFonts w:ascii="Times New Roman" w:hAnsi="Times New Roman" w:cs="Times New Roman"/>
                <w:iCs/>
                <w:sz w:val="24"/>
                <w:szCs w:val="24"/>
              </w:rPr>
              <w:t>8.</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sz w:val="24"/>
                <w:szCs w:val="24"/>
              </w:rPr>
            </w:pPr>
            <w:r w:rsidRPr="00166365">
              <w:rPr>
                <w:rFonts w:ascii="Times New Roman" w:hAnsi="Times New Roman" w:cs="Times New Roman"/>
                <w:bCs/>
                <w:sz w:val="24"/>
                <w:szCs w:val="24"/>
              </w:rPr>
              <w:t>Объем предоставления гарантий качества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pacing w:line="240" w:lineRule="auto"/>
              <w:jc w:val="both"/>
              <w:rPr>
                <w:rFonts w:ascii="Times New Roman" w:hAnsi="Times New Roman" w:cs="Times New Roman"/>
                <w:iCs/>
                <w:sz w:val="24"/>
                <w:szCs w:val="24"/>
              </w:rPr>
            </w:pPr>
            <w:r w:rsidRPr="00166365">
              <w:rPr>
                <w:rFonts w:ascii="Times New Roman" w:hAnsi="Times New Roman" w:cs="Times New Roman"/>
                <w:sz w:val="24"/>
                <w:szCs w:val="24"/>
              </w:rPr>
              <w:t xml:space="preserve">Объем предоставления гарантий качества </w:t>
            </w:r>
            <w:r w:rsidR="00E3321C" w:rsidRPr="00166365">
              <w:rPr>
                <w:rFonts w:ascii="Times New Roman" w:hAnsi="Times New Roman" w:cs="Times New Roman"/>
                <w:sz w:val="24"/>
                <w:szCs w:val="24"/>
              </w:rPr>
              <w:t>услуг</w:t>
            </w:r>
            <w:r w:rsidR="002721B5">
              <w:rPr>
                <w:rFonts w:ascii="Times New Roman" w:hAnsi="Times New Roman" w:cs="Times New Roman"/>
                <w:sz w:val="24"/>
                <w:szCs w:val="24"/>
              </w:rPr>
              <w:t xml:space="preserve"> - 100%</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jc w:val="center"/>
              <w:rPr>
                <w:rFonts w:ascii="Times New Roman" w:hAnsi="Times New Roman" w:cs="Times New Roman"/>
                <w:bCs/>
                <w:sz w:val="24"/>
                <w:szCs w:val="24"/>
              </w:rPr>
            </w:pPr>
            <w:r w:rsidRPr="00166365">
              <w:rPr>
                <w:rFonts w:ascii="Times New Roman" w:hAnsi="Times New Roman" w:cs="Times New Roman"/>
                <w:iCs/>
                <w:sz w:val="24"/>
                <w:szCs w:val="24"/>
              </w:rPr>
              <w:t>9.</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sz w:val="24"/>
                <w:szCs w:val="24"/>
              </w:rPr>
            </w:pPr>
            <w:r w:rsidRPr="00166365">
              <w:rPr>
                <w:rFonts w:ascii="Times New Roman" w:hAnsi="Times New Roman" w:cs="Times New Roman"/>
                <w:bCs/>
                <w:sz w:val="24"/>
                <w:szCs w:val="24"/>
              </w:rPr>
              <w:t>Иные условия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103C7B" w:rsidP="00166365">
            <w:pPr>
              <w:spacing w:line="240" w:lineRule="auto"/>
              <w:jc w:val="both"/>
              <w:rPr>
                <w:rFonts w:ascii="Times New Roman" w:hAnsi="Times New Roman" w:cs="Times New Roman"/>
                <w:iCs/>
                <w:sz w:val="24"/>
                <w:szCs w:val="24"/>
              </w:rPr>
            </w:pPr>
            <w:r>
              <w:rPr>
                <w:rFonts w:ascii="Times New Roman" w:hAnsi="Times New Roman" w:cs="Times New Roman"/>
                <w:sz w:val="24"/>
                <w:szCs w:val="24"/>
              </w:rPr>
              <w:t>___</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jc w:val="center"/>
              <w:rPr>
                <w:rFonts w:ascii="Times New Roman" w:hAnsi="Times New Roman" w:cs="Times New Roman"/>
                <w:sz w:val="24"/>
                <w:szCs w:val="24"/>
              </w:rPr>
            </w:pPr>
            <w:bookmarkStart w:id="23" w:name="%2525252525D0%25252525259E%2525252525D0%"/>
            <w:bookmarkEnd w:id="23"/>
            <w:r w:rsidRPr="00166365">
              <w:rPr>
                <w:rFonts w:ascii="Times New Roman" w:hAnsi="Times New Roman" w:cs="Times New Roman"/>
                <w:iCs/>
                <w:sz w:val="24"/>
                <w:szCs w:val="24"/>
              </w:rPr>
              <w:t>10.</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napToGrid w:val="0"/>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Место </w:t>
            </w:r>
            <w:r w:rsidR="00505B12" w:rsidRPr="00166365">
              <w:rPr>
                <w:rFonts w:ascii="Times New Roman" w:hAnsi="Times New Roman" w:cs="Times New Roman"/>
                <w:sz w:val="24"/>
                <w:szCs w:val="24"/>
              </w:rPr>
              <w:t>поставки оборудования</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napToGrid w:val="0"/>
              <w:spacing w:line="240" w:lineRule="auto"/>
              <w:rPr>
                <w:rFonts w:ascii="Times New Roman" w:hAnsi="Times New Roman" w:cs="Times New Roman"/>
                <w:iCs/>
                <w:sz w:val="24"/>
                <w:szCs w:val="24"/>
              </w:rPr>
            </w:pPr>
            <w:r w:rsidRPr="00166365">
              <w:rPr>
                <w:rFonts w:ascii="Times New Roman" w:hAnsi="Times New Roman" w:cs="Times New Roman"/>
                <w:sz w:val="24"/>
                <w:szCs w:val="24"/>
              </w:rPr>
              <w:t xml:space="preserve">600015, Российская Федерация, город Владимир, улица Диктора Левитана, д. 4, ГАУК </w:t>
            </w:r>
            <w:proofErr w:type="gramStart"/>
            <w:r w:rsidRPr="00166365">
              <w:rPr>
                <w:rFonts w:ascii="Times New Roman" w:hAnsi="Times New Roman" w:cs="Times New Roman"/>
                <w:sz w:val="24"/>
                <w:szCs w:val="24"/>
              </w:rPr>
              <w:t>ВО</w:t>
            </w:r>
            <w:proofErr w:type="gramEnd"/>
            <w:r w:rsidRPr="00166365">
              <w:rPr>
                <w:rFonts w:ascii="Times New Roman" w:hAnsi="Times New Roman" w:cs="Times New Roman"/>
                <w:sz w:val="24"/>
                <w:szCs w:val="24"/>
              </w:rPr>
              <w:t xml:space="preserve"> «Областной Дворец культуры и искусства»</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jc w:val="center"/>
              <w:rPr>
                <w:rFonts w:ascii="Times New Roman" w:hAnsi="Times New Roman" w:cs="Times New Roman"/>
                <w:sz w:val="24"/>
                <w:szCs w:val="24"/>
              </w:rPr>
            </w:pPr>
            <w:r w:rsidRPr="00166365">
              <w:rPr>
                <w:rFonts w:ascii="Times New Roman" w:hAnsi="Times New Roman" w:cs="Times New Roman"/>
                <w:iCs/>
                <w:sz w:val="24"/>
                <w:szCs w:val="24"/>
              </w:rPr>
              <w:t>11.</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napToGrid w:val="0"/>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Сроки </w:t>
            </w:r>
            <w:r w:rsidR="00505B12" w:rsidRPr="00166365">
              <w:rPr>
                <w:rFonts w:ascii="Times New Roman" w:hAnsi="Times New Roman" w:cs="Times New Roman"/>
                <w:sz w:val="24"/>
                <w:szCs w:val="24"/>
              </w:rPr>
              <w:t>поставки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1427B" w:rsidP="00166365">
            <w:pPr>
              <w:spacing w:line="240" w:lineRule="auto"/>
              <w:rPr>
                <w:rFonts w:ascii="Times New Roman" w:hAnsi="Times New Roman" w:cs="Times New Roman"/>
                <w:iCs/>
                <w:sz w:val="24"/>
                <w:szCs w:val="24"/>
              </w:rPr>
            </w:pPr>
            <w:r w:rsidRPr="00166365">
              <w:rPr>
                <w:rFonts w:ascii="Times New Roman" w:hAnsi="Times New Roman" w:cs="Times New Roman"/>
                <w:sz w:val="24"/>
                <w:szCs w:val="24"/>
              </w:rPr>
              <w:t>В течение 10 дней</w:t>
            </w:r>
            <w:r w:rsidR="00CE5AD1" w:rsidRPr="00166365">
              <w:rPr>
                <w:rFonts w:ascii="Times New Roman" w:hAnsi="Times New Roman" w:cs="Times New Roman"/>
                <w:sz w:val="24"/>
                <w:szCs w:val="24"/>
              </w:rPr>
              <w:t xml:space="preserve"> с момента заключения договора</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jc w:val="center"/>
              <w:rPr>
                <w:rFonts w:ascii="Times New Roman" w:hAnsi="Times New Roman" w:cs="Times New Roman"/>
                <w:sz w:val="24"/>
                <w:szCs w:val="24"/>
              </w:rPr>
            </w:pPr>
            <w:r w:rsidRPr="00166365">
              <w:rPr>
                <w:rFonts w:ascii="Times New Roman" w:hAnsi="Times New Roman" w:cs="Times New Roman"/>
                <w:iCs/>
                <w:sz w:val="24"/>
                <w:szCs w:val="24"/>
              </w:rPr>
              <w:t>12.</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napToGrid w:val="0"/>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Форма оплаты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napToGrid w:val="0"/>
              <w:spacing w:line="240" w:lineRule="auto"/>
              <w:rPr>
                <w:rFonts w:ascii="Times New Roman" w:hAnsi="Times New Roman" w:cs="Times New Roman"/>
                <w:iCs/>
                <w:sz w:val="24"/>
                <w:szCs w:val="24"/>
              </w:rPr>
            </w:pPr>
            <w:r w:rsidRPr="00166365">
              <w:rPr>
                <w:rFonts w:ascii="Times New Roman" w:hAnsi="Times New Roman" w:cs="Times New Roman"/>
                <w:sz w:val="24"/>
                <w:szCs w:val="24"/>
              </w:rPr>
              <w:t xml:space="preserve">Безналичный расчет, аванс. </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jc w:val="center"/>
              <w:rPr>
                <w:rFonts w:ascii="Times New Roman" w:hAnsi="Times New Roman" w:cs="Times New Roman"/>
                <w:sz w:val="24"/>
                <w:szCs w:val="24"/>
              </w:rPr>
            </w:pPr>
            <w:r w:rsidRPr="00166365">
              <w:rPr>
                <w:rFonts w:ascii="Times New Roman" w:hAnsi="Times New Roman" w:cs="Times New Roman"/>
                <w:iCs/>
                <w:sz w:val="24"/>
                <w:szCs w:val="24"/>
              </w:rPr>
              <w:t>13.</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napToGrid w:val="0"/>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Сроки и порядок оплаты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067111" w:rsidRDefault="00CD2515" w:rsidP="00166365">
            <w:pPr>
              <w:spacing w:line="240" w:lineRule="auto"/>
              <w:jc w:val="both"/>
              <w:rPr>
                <w:rFonts w:ascii="Times New Roman" w:hAnsi="Times New Roman" w:cs="Times New Roman"/>
                <w:iCs/>
                <w:sz w:val="24"/>
                <w:szCs w:val="24"/>
              </w:rPr>
            </w:pPr>
            <w:r w:rsidRPr="00067111">
              <w:rPr>
                <w:rFonts w:ascii="Times New Roman" w:hAnsi="Times New Roman" w:cs="Times New Roman"/>
                <w:sz w:val="24"/>
                <w:szCs w:val="24"/>
              </w:rPr>
              <w:t xml:space="preserve">Авансовый платеж 30% </w:t>
            </w:r>
            <w:r w:rsidR="002721B5" w:rsidRPr="00067111">
              <w:rPr>
                <w:rFonts w:ascii="Times New Roman" w:hAnsi="Times New Roman" w:cs="Times New Roman"/>
                <w:sz w:val="24"/>
                <w:szCs w:val="24"/>
              </w:rPr>
              <w:t>в течение</w:t>
            </w:r>
            <w:r w:rsidR="00CE5AD1" w:rsidRPr="00067111">
              <w:rPr>
                <w:rFonts w:ascii="Times New Roman" w:hAnsi="Times New Roman" w:cs="Times New Roman"/>
                <w:sz w:val="24"/>
                <w:szCs w:val="24"/>
              </w:rPr>
              <w:t xml:space="preserve"> 15 (пятнадцати</w:t>
            </w:r>
            <w:r w:rsidRPr="00067111">
              <w:rPr>
                <w:rFonts w:ascii="Times New Roman" w:hAnsi="Times New Roman" w:cs="Times New Roman"/>
                <w:sz w:val="24"/>
                <w:szCs w:val="24"/>
              </w:rPr>
              <w:t>) календарных дней после подписания договора путем перечисления денежных сред</w:t>
            </w:r>
            <w:r w:rsidR="00711BE4" w:rsidRPr="00067111">
              <w:rPr>
                <w:rFonts w:ascii="Times New Roman" w:hAnsi="Times New Roman" w:cs="Times New Roman"/>
                <w:sz w:val="24"/>
                <w:szCs w:val="24"/>
              </w:rPr>
              <w:t>ств на расчетный счет Поставщика</w:t>
            </w:r>
            <w:r w:rsidRPr="00067111">
              <w:rPr>
                <w:rFonts w:ascii="Times New Roman" w:hAnsi="Times New Roman" w:cs="Times New Roman"/>
                <w:sz w:val="24"/>
                <w:szCs w:val="24"/>
              </w:rPr>
              <w:t>. Окончательный расчет осуществляется за фактически выполненные работы путем перечисления денежных сред</w:t>
            </w:r>
            <w:r w:rsidR="00711BE4" w:rsidRPr="00067111">
              <w:rPr>
                <w:rFonts w:ascii="Times New Roman" w:hAnsi="Times New Roman" w:cs="Times New Roman"/>
                <w:sz w:val="24"/>
                <w:szCs w:val="24"/>
              </w:rPr>
              <w:t>ств на расчетный счет Поставщика</w:t>
            </w:r>
            <w:r w:rsidRPr="00067111">
              <w:rPr>
                <w:rFonts w:ascii="Times New Roman" w:hAnsi="Times New Roman" w:cs="Times New Roman"/>
                <w:sz w:val="24"/>
                <w:szCs w:val="24"/>
              </w:rPr>
              <w:t xml:space="preserve"> в течение 5 (пяти) банковских дней после подписания Заказчиком </w:t>
            </w:r>
            <w:r w:rsidR="00505B12" w:rsidRPr="00067111">
              <w:rPr>
                <w:rFonts w:ascii="Times New Roman" w:hAnsi="Times New Roman" w:cs="Times New Roman"/>
                <w:sz w:val="24"/>
                <w:szCs w:val="24"/>
              </w:rPr>
              <w:t>товарных накладных</w:t>
            </w:r>
            <w:r w:rsidRPr="00067111">
              <w:rPr>
                <w:rFonts w:ascii="Times New Roman" w:hAnsi="Times New Roman" w:cs="Times New Roman"/>
                <w:sz w:val="24"/>
                <w:szCs w:val="24"/>
              </w:rPr>
              <w:t xml:space="preserve"> (унифицированная форма). </w:t>
            </w:r>
            <w:r w:rsidRPr="00067111">
              <w:rPr>
                <w:rFonts w:ascii="Times New Roman" w:hAnsi="Times New Roman" w:cs="Times New Roman"/>
                <w:iCs/>
                <w:sz w:val="24"/>
                <w:szCs w:val="24"/>
              </w:rPr>
              <w:t xml:space="preserve"> Оплата считается произведенной в момент списания денежных сре</w:t>
            </w:r>
            <w:proofErr w:type="gramStart"/>
            <w:r w:rsidRPr="00067111">
              <w:rPr>
                <w:rFonts w:ascii="Times New Roman" w:hAnsi="Times New Roman" w:cs="Times New Roman"/>
                <w:iCs/>
                <w:sz w:val="24"/>
                <w:szCs w:val="24"/>
              </w:rPr>
              <w:t>дств с р</w:t>
            </w:r>
            <w:proofErr w:type="gramEnd"/>
            <w:r w:rsidRPr="00067111">
              <w:rPr>
                <w:rFonts w:ascii="Times New Roman" w:hAnsi="Times New Roman" w:cs="Times New Roman"/>
                <w:iCs/>
                <w:sz w:val="24"/>
                <w:szCs w:val="24"/>
              </w:rPr>
              <w:t>асчетного счета Заказчика.</w:t>
            </w:r>
          </w:p>
        </w:tc>
      </w:tr>
      <w:tr w:rsidR="00CD2515" w:rsidRPr="00166365" w:rsidTr="004E04DD">
        <w:trPr>
          <w:trHeight w:val="3029"/>
        </w:trPr>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jc w:val="center"/>
              <w:rPr>
                <w:rFonts w:ascii="Times New Roman" w:hAnsi="Times New Roman" w:cs="Times New Roman"/>
                <w:iCs/>
                <w:sz w:val="24"/>
                <w:szCs w:val="24"/>
              </w:rPr>
            </w:pPr>
            <w:r w:rsidRPr="00166365">
              <w:rPr>
                <w:rFonts w:ascii="Times New Roman" w:hAnsi="Times New Roman" w:cs="Times New Roman"/>
                <w:iCs/>
                <w:sz w:val="24"/>
                <w:szCs w:val="24"/>
              </w:rPr>
              <w:t>14.</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sz w:val="24"/>
                <w:szCs w:val="24"/>
              </w:rPr>
            </w:pPr>
            <w:r w:rsidRPr="00166365">
              <w:rPr>
                <w:rFonts w:ascii="Times New Roman" w:hAnsi="Times New Roman" w:cs="Times New Roman"/>
                <w:iCs/>
                <w:sz w:val="24"/>
                <w:szCs w:val="24"/>
              </w:rPr>
              <w:t>Форма подачи заявки на участие в конкурсе</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pacing w:line="240" w:lineRule="auto"/>
              <w:jc w:val="both"/>
              <w:rPr>
                <w:rFonts w:ascii="Times New Roman" w:hAnsi="Times New Roman" w:cs="Times New Roman"/>
                <w:sz w:val="24"/>
                <w:szCs w:val="24"/>
              </w:rPr>
            </w:pPr>
            <w:r w:rsidRPr="00166365">
              <w:rPr>
                <w:rFonts w:ascii="Times New Roman" w:hAnsi="Times New Roman" w:cs="Times New Roman"/>
                <w:sz w:val="24"/>
                <w:szCs w:val="24"/>
              </w:rPr>
              <w:t>Участник закупки подает заявку на участие в конкурсе в запечатанном конверте, который должен содержать:</w:t>
            </w:r>
          </w:p>
          <w:p w:rsidR="00CD2515" w:rsidRPr="00166365" w:rsidRDefault="00CD2515" w:rsidP="00166365">
            <w:pPr>
              <w:spacing w:line="240" w:lineRule="auto"/>
              <w:jc w:val="both"/>
              <w:rPr>
                <w:rFonts w:ascii="Times New Roman" w:hAnsi="Times New Roman" w:cs="Times New Roman"/>
                <w:sz w:val="24"/>
                <w:szCs w:val="24"/>
              </w:rPr>
            </w:pPr>
            <w:r w:rsidRPr="00166365">
              <w:rPr>
                <w:rFonts w:ascii="Times New Roman" w:hAnsi="Times New Roman" w:cs="Times New Roman"/>
                <w:sz w:val="24"/>
                <w:szCs w:val="24"/>
              </w:rPr>
              <w:t>а) документы в письменной форме на бумажном носителе, оформленные в соответствии с разделом 15 настоящей документации;</w:t>
            </w:r>
          </w:p>
          <w:p w:rsidR="00CD2515" w:rsidRPr="00166365" w:rsidRDefault="00CD2515" w:rsidP="00166365">
            <w:pPr>
              <w:tabs>
                <w:tab w:val="left" w:pos="432"/>
              </w:tabs>
              <w:spacing w:line="240" w:lineRule="auto"/>
              <w:jc w:val="both"/>
              <w:rPr>
                <w:rFonts w:ascii="Times New Roman" w:hAnsi="Times New Roman" w:cs="Times New Roman"/>
                <w:iCs/>
                <w:sz w:val="24"/>
                <w:szCs w:val="24"/>
              </w:rPr>
            </w:pPr>
            <w:r w:rsidRPr="00166365">
              <w:rPr>
                <w:rFonts w:ascii="Times New Roman" w:hAnsi="Times New Roman" w:cs="Times New Roman"/>
                <w:sz w:val="24"/>
                <w:szCs w:val="24"/>
              </w:rPr>
              <w:t xml:space="preserve">б) электронный носитель (компакт-диск) с электронной копией конкурсного предложения в формате – </w:t>
            </w:r>
            <w:r w:rsidRPr="00166365">
              <w:rPr>
                <w:rFonts w:ascii="Times New Roman" w:hAnsi="Times New Roman" w:cs="Times New Roman"/>
                <w:sz w:val="24"/>
                <w:szCs w:val="24"/>
                <w:lang w:val="en-US"/>
              </w:rPr>
              <w:t>doc</w:t>
            </w:r>
            <w:r w:rsidRPr="00166365">
              <w:rPr>
                <w:rFonts w:ascii="Times New Roman" w:hAnsi="Times New Roman" w:cs="Times New Roman"/>
                <w:sz w:val="24"/>
                <w:szCs w:val="24"/>
              </w:rPr>
              <w:t>.</w:t>
            </w:r>
          </w:p>
        </w:tc>
      </w:tr>
      <w:tr w:rsidR="00CD2515" w:rsidRPr="00166365" w:rsidTr="004E04DD">
        <w:trPr>
          <w:trHeight w:val="697"/>
        </w:trPr>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jc w:val="center"/>
              <w:rPr>
                <w:rFonts w:ascii="Times New Roman" w:hAnsi="Times New Roman" w:cs="Times New Roman"/>
                <w:sz w:val="24"/>
                <w:szCs w:val="24"/>
              </w:rPr>
            </w:pPr>
            <w:r w:rsidRPr="00166365">
              <w:rPr>
                <w:rFonts w:ascii="Times New Roman" w:hAnsi="Times New Roman" w:cs="Times New Roman"/>
                <w:iCs/>
                <w:sz w:val="24"/>
                <w:szCs w:val="24"/>
              </w:rPr>
              <w:lastRenderedPageBreak/>
              <w:t>15.</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sz w:val="24"/>
                <w:szCs w:val="24"/>
              </w:rPr>
              <w:t>Документы, входящие в состав заявки на участие в конкурсе</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widowControl w:val="0"/>
              <w:numPr>
                <w:ilvl w:val="0"/>
                <w:numId w:val="3"/>
              </w:numPr>
              <w:tabs>
                <w:tab w:val="left" w:pos="982"/>
              </w:tabs>
              <w:suppressAutoHyphens/>
              <w:spacing w:after="0" w:line="240" w:lineRule="auto"/>
              <w:rPr>
                <w:rFonts w:ascii="Times New Roman" w:hAnsi="Times New Roman" w:cs="Times New Roman"/>
                <w:iCs/>
                <w:sz w:val="24"/>
                <w:szCs w:val="24"/>
              </w:rPr>
            </w:pPr>
            <w:r w:rsidRPr="00166365">
              <w:rPr>
                <w:rFonts w:ascii="Times New Roman" w:hAnsi="Times New Roman" w:cs="Times New Roman"/>
                <w:iCs/>
                <w:sz w:val="24"/>
                <w:szCs w:val="24"/>
              </w:rPr>
              <w:t>Опись документов в составе заявки на участие в открытом конкурсе.*</w:t>
            </w:r>
          </w:p>
          <w:p w:rsidR="00CD2515" w:rsidRPr="00166365" w:rsidRDefault="00CD2515" w:rsidP="00166365">
            <w:pPr>
              <w:widowControl w:val="0"/>
              <w:numPr>
                <w:ilvl w:val="0"/>
                <w:numId w:val="3"/>
              </w:numPr>
              <w:tabs>
                <w:tab w:val="left" w:pos="982"/>
              </w:tabs>
              <w:suppressAutoHyphens/>
              <w:spacing w:after="0" w:line="240" w:lineRule="auto"/>
              <w:ind w:left="491" w:hanging="425"/>
              <w:rPr>
                <w:rFonts w:ascii="Times New Roman" w:hAnsi="Times New Roman" w:cs="Times New Roman"/>
                <w:sz w:val="24"/>
                <w:szCs w:val="24"/>
              </w:rPr>
            </w:pPr>
            <w:r w:rsidRPr="00166365">
              <w:rPr>
                <w:rFonts w:ascii="Times New Roman" w:hAnsi="Times New Roman" w:cs="Times New Roman"/>
                <w:iCs/>
                <w:sz w:val="24"/>
                <w:szCs w:val="24"/>
              </w:rPr>
              <w:t>Заявка на участие в открытом конкурсе.</w:t>
            </w:r>
            <w:r w:rsidRPr="00166365">
              <w:rPr>
                <w:rStyle w:val="11"/>
                <w:rFonts w:ascii="Times New Roman" w:hAnsi="Times New Roman" w:cs="Times New Roman"/>
                <w:iCs/>
                <w:sz w:val="24"/>
                <w:szCs w:val="24"/>
              </w:rPr>
              <w:footnoteReference w:customMarkFollows="1" w:id="1"/>
              <w:t>*</w:t>
            </w:r>
          </w:p>
          <w:p w:rsidR="00CD2515" w:rsidRPr="00166365" w:rsidRDefault="00CD2515" w:rsidP="00166365">
            <w:pPr>
              <w:widowControl w:val="0"/>
              <w:numPr>
                <w:ilvl w:val="0"/>
                <w:numId w:val="3"/>
              </w:numPr>
              <w:tabs>
                <w:tab w:val="left" w:pos="982"/>
              </w:tabs>
              <w:suppressAutoHyphens/>
              <w:spacing w:after="0" w:line="240" w:lineRule="auto"/>
              <w:ind w:left="491" w:hanging="425"/>
              <w:rPr>
                <w:rFonts w:ascii="Times New Roman" w:hAnsi="Times New Roman" w:cs="Times New Roman"/>
                <w:sz w:val="24"/>
                <w:szCs w:val="24"/>
              </w:rPr>
            </w:pPr>
            <w:r w:rsidRPr="00166365">
              <w:rPr>
                <w:rFonts w:ascii="Times New Roman" w:hAnsi="Times New Roman" w:cs="Times New Roman"/>
                <w:sz w:val="24"/>
                <w:szCs w:val="24"/>
              </w:rPr>
              <w:t>Конкурсное предложение.*</w:t>
            </w:r>
          </w:p>
          <w:p w:rsidR="00CD2515" w:rsidRPr="00166365" w:rsidRDefault="00CD2515" w:rsidP="00166365">
            <w:pPr>
              <w:spacing w:line="240" w:lineRule="auto"/>
              <w:jc w:val="both"/>
              <w:rPr>
                <w:rFonts w:ascii="Times New Roman" w:hAnsi="Times New Roman" w:cs="Times New Roman"/>
                <w:sz w:val="24"/>
                <w:szCs w:val="24"/>
              </w:rPr>
            </w:pPr>
            <w:r w:rsidRPr="00166365">
              <w:rPr>
                <w:rFonts w:ascii="Times New Roman" w:hAnsi="Times New Roman" w:cs="Times New Roman"/>
                <w:sz w:val="24"/>
                <w:szCs w:val="24"/>
              </w:rPr>
              <w:t>Заявка на участие в открытом конкурсе должна содержать:</w:t>
            </w:r>
          </w:p>
          <w:p w:rsidR="000070A6" w:rsidRPr="00166365" w:rsidRDefault="00D34541"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з</w:t>
            </w:r>
            <w:r w:rsidR="000070A6" w:rsidRPr="00166365">
              <w:rPr>
                <w:rFonts w:ascii="Times New Roman" w:hAnsi="Times New Roman" w:cs="Times New Roman"/>
                <w:sz w:val="24"/>
                <w:szCs w:val="24"/>
              </w:rPr>
              <w:t xml:space="preserve">аявка на участие </w:t>
            </w:r>
            <w:r w:rsidR="00F2135E" w:rsidRPr="00166365">
              <w:rPr>
                <w:rFonts w:ascii="Times New Roman" w:hAnsi="Times New Roman" w:cs="Times New Roman"/>
                <w:sz w:val="24"/>
                <w:szCs w:val="24"/>
              </w:rPr>
              <w:t>в открытом конкурсе (в соответствии с приложенной формой)</w:t>
            </w:r>
          </w:p>
          <w:p w:rsidR="00CD2515" w:rsidRPr="00166365" w:rsidRDefault="00D34541"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 </w:t>
            </w:r>
            <w:r w:rsidR="00CD2515" w:rsidRPr="00166365">
              <w:rPr>
                <w:rFonts w:ascii="Times New Roman" w:hAnsi="Times New Roman" w:cs="Times New Roman"/>
                <w:sz w:val="24"/>
                <w:szCs w:val="24"/>
              </w:rPr>
              <w:t>сведения и документы об участнике открытого конкурса, подавшем такую заявку, а также о лицах, выступающих на стороне участника открытого конкурса:</w:t>
            </w:r>
          </w:p>
          <w:p w:rsidR="00CD2515" w:rsidRPr="00166365" w:rsidRDefault="00CD2515" w:rsidP="00166365">
            <w:pPr>
              <w:spacing w:line="240" w:lineRule="auto"/>
              <w:ind w:firstLine="708"/>
              <w:jc w:val="both"/>
              <w:rPr>
                <w:rFonts w:ascii="Times New Roman" w:hAnsi="Times New Roman" w:cs="Times New Roman"/>
                <w:sz w:val="24"/>
                <w:szCs w:val="24"/>
              </w:rPr>
            </w:pPr>
            <w:proofErr w:type="gramStart"/>
            <w:r w:rsidRPr="00166365">
              <w:rPr>
                <w:rFonts w:ascii="Times New Roman" w:hAnsi="Times New Roman" w:cs="Times New Roman"/>
                <w:sz w:val="24"/>
                <w:szCs w:val="24"/>
              </w:rPr>
              <w:t>-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proofErr w:type="gramEnd"/>
          </w:p>
          <w:p w:rsidR="00CD2515" w:rsidRPr="00166365" w:rsidRDefault="00CD2515" w:rsidP="00166365">
            <w:pPr>
              <w:tabs>
                <w:tab w:val="left" w:pos="0"/>
                <w:tab w:val="left" w:pos="1080"/>
              </w:tabs>
              <w:spacing w:line="240" w:lineRule="auto"/>
              <w:ind w:right="40"/>
              <w:contextualSpacing/>
              <w:jc w:val="both"/>
              <w:rPr>
                <w:rFonts w:ascii="Times New Roman" w:hAnsi="Times New Roman" w:cs="Times New Roman"/>
                <w:sz w:val="24"/>
                <w:szCs w:val="24"/>
              </w:rPr>
            </w:pPr>
            <w:proofErr w:type="gramStart"/>
            <w:r w:rsidRPr="00166365">
              <w:rPr>
                <w:rFonts w:ascii="Times New Roman" w:hAnsi="Times New Roman" w:cs="Times New Roman"/>
                <w:sz w:val="24"/>
                <w:szCs w:val="24"/>
              </w:rPr>
              <w:t xml:space="preserve">- полученную не ранее чем за </w:t>
            </w:r>
            <w:r w:rsidRPr="00166365">
              <w:rPr>
                <w:rFonts w:ascii="Times New Roman" w:hAnsi="Times New Roman" w:cs="Times New Roman"/>
                <w:bCs/>
                <w:sz w:val="24"/>
                <w:szCs w:val="24"/>
              </w:rPr>
              <w:t>шесть месяцев</w:t>
            </w:r>
            <w:r w:rsidRPr="00166365">
              <w:rPr>
                <w:rFonts w:ascii="Times New Roman" w:hAnsi="Times New Roman" w:cs="Times New Roman"/>
                <w:sz w:val="24"/>
                <w:szCs w:val="24"/>
              </w:rPr>
              <w:t xml:space="preserve">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proofErr w:type="gramEnd"/>
            <w:r w:rsidR="008B20EF">
              <w:rPr>
                <w:rFonts w:ascii="Times New Roman" w:hAnsi="Times New Roman" w:cs="Times New Roman"/>
                <w:sz w:val="24"/>
                <w:szCs w:val="24"/>
              </w:rPr>
              <w:t xml:space="preserve"> </w:t>
            </w:r>
            <w:proofErr w:type="gramStart"/>
            <w:r w:rsidRPr="00166365">
              <w:rPr>
                <w:rFonts w:ascii="Times New Roman" w:hAnsi="Times New Roman" w:cs="Times New Roman"/>
                <w:sz w:val="24"/>
                <w:szCs w:val="24"/>
              </w:rPr>
              <w:t>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w:t>
            </w:r>
            <w:proofErr w:type="gramEnd"/>
            <w:r w:rsidRPr="00166365">
              <w:rPr>
                <w:rFonts w:ascii="Times New Roman" w:hAnsi="Times New Roman" w:cs="Times New Roman"/>
                <w:sz w:val="24"/>
                <w:szCs w:val="24"/>
              </w:rPr>
              <w:t xml:space="preserve"> извещения о проведении открытого конкурса;</w:t>
            </w:r>
          </w:p>
          <w:p w:rsidR="00CD2515" w:rsidRPr="00166365" w:rsidRDefault="00CD2515" w:rsidP="00166365">
            <w:pPr>
              <w:widowControl w:val="0"/>
              <w:numPr>
                <w:ilvl w:val="0"/>
                <w:numId w:val="17"/>
              </w:numPr>
              <w:suppressAutoHyphens/>
              <w:spacing w:after="0" w:line="240" w:lineRule="auto"/>
              <w:ind w:left="-46" w:firstLine="567"/>
              <w:jc w:val="both"/>
              <w:rPr>
                <w:rFonts w:ascii="Times New Roman" w:hAnsi="Times New Roman" w:cs="Times New Roman"/>
                <w:sz w:val="24"/>
                <w:szCs w:val="24"/>
              </w:rPr>
            </w:pPr>
            <w:proofErr w:type="gramStart"/>
            <w:r w:rsidRPr="00166365">
              <w:rPr>
                <w:rFonts w:ascii="Times New Roman" w:hAnsi="Times New Roman" w:cs="Times New Roman"/>
                <w:sz w:val="24"/>
                <w:szCs w:val="24"/>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w:t>
            </w:r>
            <w:r w:rsidRPr="00166365">
              <w:rPr>
                <w:rFonts w:ascii="Times New Roman" w:hAnsi="Times New Roman" w:cs="Times New Roman"/>
                <w:sz w:val="24"/>
                <w:szCs w:val="24"/>
              </w:rPr>
              <w:lastRenderedPageBreak/>
              <w:t>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(далее для целей настоящей статьи – руководитель).</w:t>
            </w:r>
            <w:proofErr w:type="gramEnd"/>
            <w:r w:rsidRPr="00166365">
              <w:rPr>
                <w:rFonts w:ascii="Times New Roman" w:hAnsi="Times New Roman" w:cs="Times New Roman"/>
                <w:sz w:val="24"/>
                <w:szCs w:val="24"/>
              </w:rPr>
              <w:t xml:space="preserve"> В случае</w:t>
            </w:r>
            <w:proofErr w:type="gramStart"/>
            <w:r w:rsidRPr="00166365">
              <w:rPr>
                <w:rFonts w:ascii="Times New Roman" w:hAnsi="Times New Roman" w:cs="Times New Roman"/>
                <w:sz w:val="24"/>
                <w:szCs w:val="24"/>
              </w:rPr>
              <w:t>,</w:t>
            </w:r>
            <w:proofErr w:type="gramEnd"/>
            <w:r w:rsidRPr="00166365">
              <w:rPr>
                <w:rFonts w:ascii="Times New Roman" w:hAnsi="Times New Roman" w:cs="Times New Roman"/>
                <w:sz w:val="24"/>
                <w:szCs w:val="24"/>
              </w:rPr>
              <w:t xml:space="preserve">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участника открытого конкурса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66365">
              <w:rPr>
                <w:rFonts w:ascii="Times New Roman" w:hAnsi="Times New Roman" w:cs="Times New Roman"/>
                <w:sz w:val="24"/>
                <w:szCs w:val="24"/>
              </w:rPr>
              <w:t>,</w:t>
            </w:r>
            <w:proofErr w:type="gramEnd"/>
            <w:r w:rsidRPr="00166365">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открытого конкурса, конкурсная заявка должна содержать также документ, подтверждающий полномочия такого лица. </w:t>
            </w:r>
            <w:proofErr w:type="gramStart"/>
            <w:r w:rsidRPr="00166365">
              <w:rPr>
                <w:rFonts w:ascii="Times New Roman" w:hAnsi="Times New Roman" w:cs="Times New Roman"/>
                <w:sz w:val="24"/>
                <w:szCs w:val="24"/>
              </w:rPr>
              <w:t>Такие документы должны по своему содержанию соответствовать содержанию представленной в составе конкурсной заявки выписке из единого государственного реестра юридических лиц или нотариально заверенной копии такой выписки (для юридических лиц), выписке из единого государственного реестра индивидуальных предпринимателей или нотариально заверенную копии такой выписки (для индивидуальных предпринимателей);</w:t>
            </w:r>
            <w:proofErr w:type="gramEnd"/>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документы, подтверждающие соответствие участника открытого конкурса требованиям к участникам, установленным Заказчиком в конкурсной документации;</w:t>
            </w:r>
          </w:p>
          <w:p w:rsidR="00CD2515" w:rsidRPr="00166365" w:rsidRDefault="00CD2515" w:rsidP="00166365">
            <w:pPr>
              <w:spacing w:line="240" w:lineRule="auto"/>
              <w:ind w:firstLine="708"/>
              <w:jc w:val="both"/>
              <w:rPr>
                <w:rFonts w:ascii="Times New Roman" w:hAnsi="Times New Roman" w:cs="Times New Roman"/>
                <w:sz w:val="24"/>
                <w:szCs w:val="24"/>
              </w:rPr>
            </w:pPr>
            <w:proofErr w:type="gramStart"/>
            <w:r w:rsidRPr="00166365">
              <w:rPr>
                <w:rFonts w:ascii="Times New Roman" w:hAnsi="Times New Roman" w:cs="Times New Roman"/>
                <w:sz w:val="24"/>
                <w:szCs w:val="24"/>
              </w:rPr>
              <w:t>- копии учредительных документов участника открытого конкурса (для юридических лиц) в последней (действующей) редакции, соответствующие представленной в составе конкурсной заявки выписке из единого государственного реестра юридических лиц или нотариально заверенной копии такой выписки;</w:t>
            </w:r>
            <w:proofErr w:type="gramEnd"/>
          </w:p>
          <w:p w:rsidR="00CD2515" w:rsidRPr="00166365" w:rsidRDefault="00CD2515" w:rsidP="00166365">
            <w:pPr>
              <w:spacing w:line="240" w:lineRule="auto"/>
              <w:ind w:firstLine="708"/>
              <w:jc w:val="both"/>
              <w:rPr>
                <w:rFonts w:ascii="Times New Roman" w:hAnsi="Times New Roman" w:cs="Times New Roman"/>
                <w:sz w:val="24"/>
                <w:szCs w:val="24"/>
              </w:rPr>
            </w:pPr>
            <w:proofErr w:type="gramStart"/>
            <w:r w:rsidRPr="0016636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конкурсе</w:t>
            </w:r>
            <w:proofErr w:type="gramEnd"/>
            <w:r w:rsidRPr="00166365">
              <w:rPr>
                <w:rFonts w:ascii="Times New Roman" w:hAnsi="Times New Roman" w:cs="Times New Roman"/>
                <w:sz w:val="24"/>
                <w:szCs w:val="24"/>
              </w:rPr>
              <w:t>, обеспечения исполнения договора являются крупной сделкой.</w:t>
            </w:r>
          </w:p>
          <w:p w:rsidR="000070A6" w:rsidRPr="00166365" w:rsidRDefault="00D34541" w:rsidP="00166365">
            <w:pPr>
              <w:tabs>
                <w:tab w:val="left" w:pos="0"/>
                <w:tab w:val="left" w:pos="1080"/>
              </w:tabs>
              <w:spacing w:line="240" w:lineRule="auto"/>
              <w:ind w:right="40"/>
              <w:contextualSpacing/>
              <w:jc w:val="both"/>
              <w:rPr>
                <w:rFonts w:ascii="Times New Roman" w:hAnsi="Times New Roman" w:cs="Times New Roman"/>
                <w:sz w:val="24"/>
                <w:szCs w:val="24"/>
              </w:rPr>
            </w:pPr>
            <w:proofErr w:type="gramStart"/>
            <w:r w:rsidRPr="00166365">
              <w:rPr>
                <w:rFonts w:ascii="Times New Roman" w:hAnsi="Times New Roman" w:cs="Times New Roman"/>
                <w:sz w:val="24"/>
                <w:szCs w:val="24"/>
              </w:rPr>
              <w:t>-</w:t>
            </w:r>
            <w:r w:rsidR="000070A6" w:rsidRPr="00166365">
              <w:rPr>
                <w:rFonts w:ascii="Times New Roman" w:hAnsi="Times New Roman" w:cs="Times New Roman"/>
                <w:sz w:val="24"/>
                <w:szCs w:val="24"/>
              </w:rPr>
              <w:t xml:space="preserve"> Пояснительная записка </w:t>
            </w:r>
            <w:r w:rsidR="000070A6" w:rsidRPr="00166365">
              <w:rPr>
                <w:rFonts w:ascii="Times New Roman" w:hAnsi="Times New Roman" w:cs="Times New Roman"/>
                <w:bCs/>
                <w:sz w:val="24"/>
                <w:szCs w:val="24"/>
              </w:rPr>
              <w:t xml:space="preserve">(содержит информацию, </w:t>
            </w:r>
            <w:r w:rsidR="000070A6" w:rsidRPr="00166365">
              <w:rPr>
                <w:rFonts w:ascii="Times New Roman" w:hAnsi="Times New Roman" w:cs="Times New Roman"/>
                <w:bCs/>
                <w:sz w:val="24"/>
                <w:szCs w:val="24"/>
              </w:rPr>
              <w:lastRenderedPageBreak/>
              <w:t>характеризующую предмет открытого запроса предложений и сведения для оценки предложения участника по критериям, указанным в документации,</w:t>
            </w:r>
            <w:r w:rsidR="00C1427B" w:rsidRPr="00166365">
              <w:rPr>
                <w:rFonts w:ascii="Times New Roman" w:hAnsi="Times New Roman" w:cs="Times New Roman"/>
                <w:bCs/>
                <w:sz w:val="24"/>
                <w:szCs w:val="24"/>
              </w:rPr>
              <w:t xml:space="preserve"> </w:t>
            </w:r>
            <w:r w:rsidR="000070A6" w:rsidRPr="00166365">
              <w:rPr>
                <w:rFonts w:ascii="Times New Roman" w:hAnsi="Times New Roman" w:cs="Times New Roman"/>
                <w:bCs/>
                <w:sz w:val="24"/>
                <w:szCs w:val="24"/>
              </w:rPr>
              <w:t>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w:t>
            </w:r>
            <w:proofErr w:type="gramEnd"/>
            <w:r w:rsidR="00C1427B" w:rsidRPr="00166365">
              <w:rPr>
                <w:rFonts w:ascii="Times New Roman" w:hAnsi="Times New Roman" w:cs="Times New Roman"/>
                <w:bCs/>
                <w:sz w:val="24"/>
                <w:szCs w:val="24"/>
              </w:rPr>
              <w:t xml:space="preserve"> </w:t>
            </w:r>
            <w:r w:rsidR="000070A6" w:rsidRPr="00166365">
              <w:rPr>
                <w:rFonts w:ascii="Times New Roman" w:hAnsi="Times New Roman" w:cs="Times New Roman"/>
                <w:sz w:val="24"/>
                <w:szCs w:val="24"/>
              </w:rPr>
              <w:t>изображение предлагаемых изделий  в цвете,  размерные эскизы, техническое описание изделий с размерами и техническими характеристиками в соответствии с техническим заданием,  гарантийные сроки</w:t>
            </w:r>
            <w:r w:rsidR="000070A6" w:rsidRPr="00166365">
              <w:rPr>
                <w:rFonts w:ascii="Times New Roman" w:hAnsi="Times New Roman" w:cs="Times New Roman"/>
                <w:bCs/>
                <w:sz w:val="24"/>
                <w:szCs w:val="24"/>
              </w:rPr>
              <w:t xml:space="preserve">, график поставки и монтажа. Заполняется участником в произвольной форме. </w:t>
            </w:r>
          </w:p>
          <w:p w:rsidR="000070A6" w:rsidRPr="00166365" w:rsidRDefault="00D34541" w:rsidP="00166365">
            <w:pPr>
              <w:pStyle w:val="ac"/>
              <w:widowControl/>
              <w:tabs>
                <w:tab w:val="left" w:pos="0"/>
                <w:tab w:val="left" w:pos="1080"/>
              </w:tabs>
              <w:suppressAutoHyphens w:val="0"/>
              <w:ind w:left="360" w:right="40"/>
              <w:contextualSpacing/>
              <w:jc w:val="both"/>
              <w:rPr>
                <w:bCs/>
                <w:szCs w:val="24"/>
              </w:rPr>
            </w:pPr>
            <w:r w:rsidRPr="00166365">
              <w:rPr>
                <w:bCs/>
                <w:szCs w:val="24"/>
              </w:rPr>
              <w:t>-</w:t>
            </w:r>
            <w:r w:rsidR="00067111">
              <w:rPr>
                <w:bCs/>
                <w:szCs w:val="24"/>
              </w:rPr>
              <w:t xml:space="preserve"> </w:t>
            </w:r>
            <w:r w:rsidR="000070A6" w:rsidRPr="00166365">
              <w:rPr>
                <w:bCs/>
                <w:szCs w:val="24"/>
              </w:rPr>
              <w:t>Заполненный</w:t>
            </w:r>
            <w:r w:rsidR="008B20EF">
              <w:rPr>
                <w:bCs/>
                <w:szCs w:val="24"/>
              </w:rPr>
              <w:t xml:space="preserve"> проект договора (Приложение №</w:t>
            </w:r>
            <w:r w:rsidR="00597033" w:rsidRPr="00166365">
              <w:rPr>
                <w:bCs/>
                <w:szCs w:val="24"/>
              </w:rPr>
              <w:t xml:space="preserve">1 </w:t>
            </w:r>
            <w:r w:rsidR="000070A6" w:rsidRPr="00166365">
              <w:rPr>
                <w:bCs/>
                <w:szCs w:val="24"/>
              </w:rPr>
              <w:t>к документации).</w:t>
            </w:r>
          </w:p>
          <w:p w:rsidR="000070A6" w:rsidRPr="00166365" w:rsidRDefault="000070A6" w:rsidP="00166365">
            <w:pPr>
              <w:spacing w:line="240" w:lineRule="auto"/>
              <w:ind w:firstLine="708"/>
              <w:jc w:val="both"/>
              <w:rPr>
                <w:rFonts w:ascii="Times New Roman" w:hAnsi="Times New Roman" w:cs="Times New Roman"/>
                <w:iCs/>
                <w:sz w:val="24"/>
                <w:szCs w:val="24"/>
              </w:rPr>
            </w:pP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jc w:val="center"/>
              <w:rPr>
                <w:rFonts w:ascii="Times New Roman" w:hAnsi="Times New Roman" w:cs="Times New Roman"/>
                <w:iCs/>
                <w:sz w:val="24"/>
                <w:szCs w:val="24"/>
              </w:rPr>
            </w:pPr>
            <w:r w:rsidRPr="00166365">
              <w:rPr>
                <w:rFonts w:ascii="Times New Roman" w:hAnsi="Times New Roman" w:cs="Times New Roman"/>
                <w:iCs/>
                <w:sz w:val="24"/>
                <w:szCs w:val="24"/>
              </w:rPr>
              <w:lastRenderedPageBreak/>
              <w:t>16.</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sz w:val="24"/>
                <w:szCs w:val="24"/>
              </w:rPr>
            </w:pPr>
            <w:r w:rsidRPr="00166365">
              <w:rPr>
                <w:rFonts w:ascii="Times New Roman" w:hAnsi="Times New Roman" w:cs="Times New Roman"/>
                <w:iCs/>
                <w:sz w:val="24"/>
                <w:szCs w:val="24"/>
              </w:rPr>
              <w:t xml:space="preserve">Иные документы, подтверждающие соответствие участника закупки установленным требованиям и условиям допуска к участию в конкурсе </w:t>
            </w:r>
            <w:r w:rsidRPr="00166365">
              <w:rPr>
                <w:rFonts w:ascii="Times New Roman" w:hAnsi="Times New Roman" w:cs="Times New Roman"/>
                <w:bCs/>
                <w:iCs/>
                <w:sz w:val="24"/>
                <w:szCs w:val="24"/>
              </w:rPr>
              <w:t>(представляются в добровольном порядке)</w:t>
            </w:r>
          </w:p>
          <w:p w:rsidR="00CD2515" w:rsidRPr="00166365" w:rsidRDefault="00CD2515" w:rsidP="00166365">
            <w:pPr>
              <w:spacing w:line="240" w:lineRule="auto"/>
              <w:rPr>
                <w:rFonts w:ascii="Times New Roman" w:hAnsi="Times New Roman" w:cs="Times New Roman"/>
                <w:sz w:val="24"/>
                <w:szCs w:val="24"/>
              </w:rPr>
            </w:pP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widowControl w:val="0"/>
              <w:numPr>
                <w:ilvl w:val="0"/>
                <w:numId w:val="6"/>
              </w:numPr>
              <w:suppressAutoHyphens/>
              <w:spacing w:after="0" w:line="240" w:lineRule="auto"/>
              <w:jc w:val="both"/>
              <w:rPr>
                <w:rFonts w:ascii="Times New Roman" w:hAnsi="Times New Roman" w:cs="Times New Roman"/>
                <w:iCs/>
                <w:sz w:val="24"/>
                <w:szCs w:val="24"/>
              </w:rPr>
            </w:pPr>
            <w:r w:rsidRPr="00166365">
              <w:rPr>
                <w:rFonts w:ascii="Times New Roman" w:hAnsi="Times New Roman" w:cs="Times New Roman"/>
                <w:iCs/>
                <w:sz w:val="24"/>
                <w:szCs w:val="24"/>
              </w:rPr>
              <w:t>Акт сверки, выданный налоговым органом, о состоянии расчетов с бюджетами всех уровней и внебюджетными фондами за последний отчетный период или его копия.</w:t>
            </w:r>
          </w:p>
          <w:p w:rsidR="00CD2515" w:rsidRPr="00166365" w:rsidRDefault="00CD2515" w:rsidP="00166365">
            <w:pPr>
              <w:widowControl w:val="0"/>
              <w:numPr>
                <w:ilvl w:val="0"/>
                <w:numId w:val="6"/>
              </w:numPr>
              <w:suppressAutoHyphens/>
              <w:spacing w:after="0" w:line="240" w:lineRule="auto"/>
              <w:jc w:val="both"/>
              <w:rPr>
                <w:rFonts w:ascii="Times New Roman" w:hAnsi="Times New Roman" w:cs="Times New Roman"/>
                <w:iCs/>
                <w:sz w:val="24"/>
                <w:szCs w:val="24"/>
              </w:rPr>
            </w:pPr>
            <w:r w:rsidRPr="00166365">
              <w:rPr>
                <w:rFonts w:ascii="Times New Roman" w:hAnsi="Times New Roman" w:cs="Times New Roman"/>
                <w:iCs/>
                <w:sz w:val="24"/>
                <w:szCs w:val="24"/>
              </w:rPr>
              <w:t>Справка службы судебных приставов об отсутствии ареста на имущество</w:t>
            </w:r>
            <w:r w:rsidRPr="00166365">
              <w:rPr>
                <w:rFonts w:ascii="Times New Roman" w:hAnsi="Times New Roman" w:cs="Times New Roman"/>
                <w:iCs/>
                <w:color w:val="000000"/>
                <w:sz w:val="24"/>
                <w:szCs w:val="24"/>
              </w:rPr>
              <w:t xml:space="preserve"> или ее копия</w:t>
            </w:r>
            <w:r w:rsidRPr="00166365">
              <w:rPr>
                <w:rFonts w:ascii="Times New Roman" w:hAnsi="Times New Roman" w:cs="Times New Roman"/>
                <w:iCs/>
                <w:sz w:val="24"/>
                <w:szCs w:val="24"/>
              </w:rPr>
              <w:t>.</w:t>
            </w:r>
          </w:p>
          <w:p w:rsidR="00CD2515" w:rsidRPr="00166365" w:rsidRDefault="00CD2515" w:rsidP="00166365">
            <w:pPr>
              <w:widowControl w:val="0"/>
              <w:numPr>
                <w:ilvl w:val="0"/>
                <w:numId w:val="6"/>
              </w:numPr>
              <w:suppressAutoHyphens/>
              <w:spacing w:after="0" w:line="240" w:lineRule="auto"/>
              <w:jc w:val="both"/>
              <w:rPr>
                <w:rFonts w:ascii="Times New Roman" w:hAnsi="Times New Roman" w:cs="Times New Roman"/>
                <w:iCs/>
                <w:sz w:val="24"/>
                <w:szCs w:val="24"/>
              </w:rPr>
            </w:pPr>
            <w:r w:rsidRPr="00166365">
              <w:rPr>
                <w:rFonts w:ascii="Times New Roman" w:hAnsi="Times New Roman" w:cs="Times New Roman"/>
                <w:iCs/>
                <w:sz w:val="24"/>
                <w:szCs w:val="24"/>
              </w:rPr>
              <w:t>Справка налогового органа (иного уполномоченного органа) о том, что участник закупки не находится в стадии ликвидации, в отношении его не проводится процедура банкротства или ее копия.</w:t>
            </w:r>
          </w:p>
          <w:p w:rsidR="0087020A" w:rsidRPr="00166365" w:rsidRDefault="0087020A" w:rsidP="00166365">
            <w:pPr>
              <w:pStyle w:val="ac"/>
              <w:widowControl/>
              <w:suppressAutoHyphens w:val="0"/>
              <w:contextualSpacing/>
              <w:jc w:val="both"/>
              <w:rPr>
                <w:iCs/>
                <w:szCs w:val="24"/>
              </w:rPr>
            </w:pP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jc w:val="center"/>
              <w:rPr>
                <w:rFonts w:ascii="Times New Roman" w:hAnsi="Times New Roman" w:cs="Times New Roman"/>
                <w:iCs/>
                <w:sz w:val="24"/>
                <w:szCs w:val="24"/>
              </w:rPr>
            </w:pPr>
            <w:r w:rsidRPr="00166365">
              <w:rPr>
                <w:rFonts w:ascii="Times New Roman" w:hAnsi="Times New Roman" w:cs="Times New Roman"/>
                <w:iCs/>
                <w:sz w:val="24"/>
                <w:szCs w:val="24"/>
              </w:rPr>
              <w:t>17.</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iCs/>
                <w:sz w:val="24"/>
                <w:szCs w:val="24"/>
              </w:rPr>
              <w:t>Требование к участнику закупки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iCs/>
                <w:sz w:val="24"/>
                <w:szCs w:val="24"/>
              </w:rPr>
              <w:t>К открытому конкурсу не допускаются организации, сведения о которых содержатся в реестре недобросовестных поставщиков.</w:t>
            </w:r>
          </w:p>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iCs/>
                <w:sz w:val="24"/>
                <w:szCs w:val="24"/>
              </w:rPr>
              <w:t>Участник закупки должен иметь техническое обеспечение и квалифицированный персонал.</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jc w:val="center"/>
              <w:rPr>
                <w:rFonts w:ascii="Times New Roman" w:hAnsi="Times New Roman" w:cs="Times New Roman"/>
                <w:sz w:val="24"/>
                <w:szCs w:val="24"/>
              </w:rPr>
            </w:pPr>
            <w:r w:rsidRPr="00166365">
              <w:rPr>
                <w:rFonts w:ascii="Times New Roman" w:hAnsi="Times New Roman" w:cs="Times New Roman"/>
                <w:iCs/>
                <w:sz w:val="24"/>
                <w:szCs w:val="24"/>
              </w:rPr>
              <w:t>18.</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Сведения о возможности Заказчика изменить предусмотренные договором </w:t>
            </w:r>
            <w:r w:rsidR="00505B12" w:rsidRPr="00166365">
              <w:rPr>
                <w:rFonts w:ascii="Times New Roman" w:hAnsi="Times New Roman" w:cs="Times New Roman"/>
                <w:sz w:val="24"/>
                <w:szCs w:val="24"/>
              </w:rPr>
              <w:t>условия поставки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sz w:val="24"/>
                <w:szCs w:val="24"/>
              </w:rPr>
              <w:t xml:space="preserve">Заказчик вправе на стадии заключения договора, а также в ходе исполнения договора изменять объем </w:t>
            </w:r>
            <w:r w:rsidR="00505B12" w:rsidRPr="00166365">
              <w:rPr>
                <w:rFonts w:ascii="Times New Roman" w:hAnsi="Times New Roman" w:cs="Times New Roman"/>
                <w:sz w:val="24"/>
                <w:szCs w:val="24"/>
              </w:rPr>
              <w:t>поставки</w:t>
            </w:r>
          </w:p>
        </w:tc>
      </w:tr>
      <w:tr w:rsidR="00280BF8"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280BF8" w:rsidRPr="00166365" w:rsidRDefault="00280BF8" w:rsidP="00166365">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19.</w:t>
            </w:r>
          </w:p>
        </w:tc>
        <w:tc>
          <w:tcPr>
            <w:tcW w:w="3212" w:type="dxa"/>
            <w:tcBorders>
              <w:top w:val="single" w:sz="4" w:space="0" w:color="000000"/>
              <w:left w:val="single" w:sz="4" w:space="0" w:color="000000"/>
              <w:bottom w:val="single" w:sz="4" w:space="0" w:color="000000"/>
            </w:tcBorders>
            <w:shd w:val="clear" w:color="auto" w:fill="auto"/>
            <w:vAlign w:val="center"/>
          </w:tcPr>
          <w:p w:rsidR="00280BF8" w:rsidRPr="00166365" w:rsidRDefault="00280BF8" w:rsidP="00166365">
            <w:pPr>
              <w:spacing w:line="240" w:lineRule="auto"/>
              <w:rPr>
                <w:rFonts w:ascii="Times New Roman" w:hAnsi="Times New Roman" w:cs="Times New Roman"/>
                <w:sz w:val="24"/>
                <w:szCs w:val="24"/>
              </w:rPr>
            </w:pPr>
            <w:r>
              <w:rPr>
                <w:rFonts w:ascii="Times New Roman" w:hAnsi="Times New Roman" w:cs="Times New Roman"/>
                <w:sz w:val="24"/>
                <w:szCs w:val="24"/>
              </w:rPr>
              <w:t>Размер обеспечение заявки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BF8" w:rsidRPr="00166365" w:rsidRDefault="0013011A" w:rsidP="00166365">
            <w:pPr>
              <w:spacing w:line="240" w:lineRule="auto"/>
              <w:rPr>
                <w:rFonts w:ascii="Times New Roman" w:hAnsi="Times New Roman" w:cs="Times New Roman"/>
                <w:sz w:val="24"/>
                <w:szCs w:val="24"/>
              </w:rPr>
            </w:pPr>
            <w:r>
              <w:rPr>
                <w:rFonts w:ascii="Times New Roman" w:hAnsi="Times New Roman" w:cs="Times New Roman"/>
                <w:sz w:val="24"/>
                <w:szCs w:val="24"/>
              </w:rPr>
              <w:t>5</w:t>
            </w:r>
            <w:bookmarkStart w:id="24" w:name="_GoBack"/>
            <w:bookmarkEnd w:id="24"/>
            <w:r w:rsidR="00280BF8">
              <w:rPr>
                <w:rFonts w:ascii="Times New Roman" w:hAnsi="Times New Roman" w:cs="Times New Roman"/>
                <w:sz w:val="24"/>
                <w:szCs w:val="24"/>
              </w:rPr>
              <w:t>% от начальной (максимальной) цены договора</w:t>
            </w:r>
          </w:p>
        </w:tc>
      </w:tr>
      <w:tr w:rsidR="00CD2515" w:rsidRPr="00166365" w:rsidTr="004E04DD">
        <w:trPr>
          <w:trHeight w:val="1433"/>
        </w:trPr>
        <w:tc>
          <w:tcPr>
            <w:tcW w:w="1091" w:type="dxa"/>
            <w:tcBorders>
              <w:left w:val="single" w:sz="4" w:space="0" w:color="000000"/>
              <w:bottom w:val="single" w:sz="4" w:space="0" w:color="000000"/>
            </w:tcBorders>
            <w:shd w:val="clear" w:color="auto" w:fill="auto"/>
            <w:vAlign w:val="center"/>
          </w:tcPr>
          <w:p w:rsidR="00CD2515" w:rsidRPr="00166365" w:rsidRDefault="00280BF8" w:rsidP="00166365">
            <w:pPr>
              <w:spacing w:line="240" w:lineRule="auto"/>
              <w:jc w:val="center"/>
              <w:rPr>
                <w:rFonts w:ascii="Times New Roman" w:hAnsi="Times New Roman" w:cs="Times New Roman"/>
                <w:sz w:val="24"/>
                <w:szCs w:val="24"/>
                <w:shd w:val="clear" w:color="auto" w:fill="FFFFFF"/>
              </w:rPr>
            </w:pPr>
            <w:r>
              <w:rPr>
                <w:rFonts w:ascii="Times New Roman" w:hAnsi="Times New Roman" w:cs="Times New Roman"/>
                <w:iCs/>
                <w:sz w:val="24"/>
                <w:szCs w:val="24"/>
              </w:rPr>
              <w:t>20.</w:t>
            </w:r>
          </w:p>
        </w:tc>
        <w:tc>
          <w:tcPr>
            <w:tcW w:w="3212" w:type="dxa"/>
            <w:tcBorders>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sz w:val="24"/>
                <w:szCs w:val="24"/>
                <w:shd w:val="clear" w:color="auto" w:fill="FFFFFF"/>
              </w:rPr>
            </w:pPr>
            <w:r w:rsidRPr="00166365">
              <w:rPr>
                <w:rFonts w:ascii="Times New Roman" w:hAnsi="Times New Roman" w:cs="Times New Roman"/>
                <w:sz w:val="24"/>
                <w:szCs w:val="24"/>
                <w:shd w:val="clear" w:color="auto" w:fill="FFFFFF"/>
              </w:rPr>
              <w:t xml:space="preserve">Размер обеспечения исполнения договора (в процентах) от начальной (максимальной) цены договора </w:t>
            </w:r>
          </w:p>
        </w:tc>
        <w:tc>
          <w:tcPr>
            <w:tcW w:w="6299" w:type="dxa"/>
            <w:gridSpan w:val="3"/>
            <w:tcBorders>
              <w:left w:val="single" w:sz="4" w:space="0" w:color="000000"/>
              <w:bottom w:val="single" w:sz="4" w:space="0" w:color="000000"/>
              <w:right w:val="single" w:sz="4" w:space="0" w:color="000000"/>
            </w:tcBorders>
            <w:shd w:val="clear" w:color="auto" w:fill="auto"/>
            <w:vAlign w:val="center"/>
          </w:tcPr>
          <w:p w:rsidR="00CD2515" w:rsidRPr="00166365" w:rsidRDefault="0061550A" w:rsidP="00166365">
            <w:pPr>
              <w:spacing w:line="240" w:lineRule="auto"/>
              <w:jc w:val="both"/>
              <w:rPr>
                <w:rFonts w:ascii="Times New Roman" w:hAnsi="Times New Roman" w:cs="Times New Roman"/>
                <w:iCs/>
                <w:sz w:val="24"/>
                <w:szCs w:val="24"/>
              </w:rPr>
            </w:pPr>
            <w:r w:rsidRPr="0061550A">
              <w:rPr>
                <w:rFonts w:ascii="Times New Roman" w:hAnsi="Times New Roman" w:cs="Times New Roman"/>
                <w:sz w:val="24"/>
                <w:szCs w:val="24"/>
                <w:shd w:val="clear" w:color="auto" w:fill="FFFFFF"/>
              </w:rPr>
              <w:t>3</w:t>
            </w:r>
            <w:r w:rsidR="00CD2515" w:rsidRPr="0061550A">
              <w:rPr>
                <w:rFonts w:ascii="Times New Roman" w:hAnsi="Times New Roman" w:cs="Times New Roman"/>
                <w:sz w:val="24"/>
                <w:szCs w:val="24"/>
                <w:shd w:val="clear" w:color="auto" w:fill="FFFFFF"/>
              </w:rPr>
              <w:t>0% от начальной (максимальной</w:t>
            </w:r>
            <w:r w:rsidR="00CD2515" w:rsidRPr="00166365">
              <w:rPr>
                <w:rFonts w:ascii="Times New Roman" w:hAnsi="Times New Roman" w:cs="Times New Roman"/>
                <w:sz w:val="24"/>
                <w:szCs w:val="24"/>
                <w:shd w:val="clear" w:color="auto" w:fill="FFFFFF"/>
              </w:rPr>
              <w:t>) цены договора</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280BF8" w:rsidP="00166365">
            <w:pPr>
              <w:spacing w:line="240" w:lineRule="auto"/>
              <w:jc w:val="center"/>
              <w:rPr>
                <w:rStyle w:val="iceouttxt53"/>
                <w:rFonts w:ascii="Times New Roman" w:hAnsi="Times New Roman" w:cs="Times New Roman"/>
                <w:color w:val="000000"/>
                <w:sz w:val="24"/>
                <w:szCs w:val="24"/>
                <w:shd w:val="clear" w:color="auto" w:fill="FFFFFF"/>
              </w:rPr>
            </w:pPr>
            <w:r>
              <w:rPr>
                <w:rFonts w:ascii="Times New Roman" w:hAnsi="Times New Roman" w:cs="Times New Roman"/>
                <w:iCs/>
                <w:sz w:val="24"/>
                <w:szCs w:val="24"/>
              </w:rPr>
              <w:lastRenderedPageBreak/>
              <w:t>21</w:t>
            </w:r>
            <w:r w:rsidR="00CD2515" w:rsidRPr="00166365">
              <w:rPr>
                <w:rFonts w:ascii="Times New Roman" w:hAnsi="Times New Roman" w:cs="Times New Roman"/>
                <w:iCs/>
                <w:sz w:val="24"/>
                <w:szCs w:val="24"/>
              </w:rPr>
              <w:t>.</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sz w:val="24"/>
                <w:szCs w:val="24"/>
                <w:shd w:val="clear" w:color="auto" w:fill="FFFFFF"/>
              </w:rPr>
            </w:pPr>
            <w:r w:rsidRPr="00166365">
              <w:rPr>
                <w:rStyle w:val="iceouttxt53"/>
                <w:rFonts w:ascii="Times New Roman" w:hAnsi="Times New Roman" w:cs="Times New Roman"/>
                <w:color w:val="000000"/>
                <w:sz w:val="24"/>
                <w:szCs w:val="24"/>
                <w:shd w:val="clear" w:color="auto" w:fill="FFFFFF"/>
              </w:rPr>
              <w:t>Срок и порядок предоставления обеспечения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pacing w:line="240" w:lineRule="auto"/>
              <w:jc w:val="both"/>
              <w:rPr>
                <w:rFonts w:ascii="Times New Roman" w:hAnsi="Times New Roman" w:cs="Times New Roman"/>
                <w:sz w:val="24"/>
                <w:szCs w:val="24"/>
                <w:shd w:val="clear" w:color="auto" w:fill="FFFFFF"/>
              </w:rPr>
            </w:pPr>
            <w:r w:rsidRPr="00166365">
              <w:rPr>
                <w:rFonts w:ascii="Times New Roman" w:hAnsi="Times New Roman" w:cs="Times New Roman"/>
                <w:sz w:val="24"/>
                <w:szCs w:val="24"/>
                <w:shd w:val="clear" w:color="auto" w:fill="FFFFFF"/>
              </w:rPr>
              <w:t>Передача Заказчику в залог денежных средств, в том числе в форме вклада (депозита) в размере обеспечения осуществляется в течение 10 банковских дней на основании договора о залоге, заключенного между Заказчиком и победителем закупки.</w:t>
            </w:r>
          </w:p>
          <w:p w:rsidR="00CD2515" w:rsidRPr="00166365" w:rsidRDefault="00CD2515" w:rsidP="00166365">
            <w:pPr>
              <w:spacing w:line="240" w:lineRule="auto"/>
              <w:jc w:val="both"/>
              <w:rPr>
                <w:rFonts w:ascii="Times New Roman" w:hAnsi="Times New Roman" w:cs="Times New Roman"/>
                <w:sz w:val="24"/>
                <w:szCs w:val="24"/>
                <w:shd w:val="clear" w:color="auto" w:fill="FFFFFF"/>
              </w:rPr>
            </w:pPr>
            <w:proofErr w:type="gramStart"/>
            <w:r w:rsidRPr="00166365">
              <w:rPr>
                <w:rFonts w:ascii="Times New Roman" w:hAnsi="Times New Roman" w:cs="Times New Roman"/>
                <w:sz w:val="24"/>
                <w:szCs w:val="24"/>
                <w:shd w:val="clear" w:color="auto" w:fill="FFFFFF"/>
              </w:rPr>
              <w:t>В случае обеспечения исполнения договора в указанном размере в виде безотзывной банковской гарантии на период исполнения договора в бухгалтерию</w:t>
            </w:r>
            <w:proofErr w:type="gramEnd"/>
            <w:r w:rsidRPr="00166365">
              <w:rPr>
                <w:rFonts w:ascii="Times New Roman" w:hAnsi="Times New Roman" w:cs="Times New Roman"/>
                <w:sz w:val="24"/>
                <w:szCs w:val="24"/>
                <w:shd w:val="clear" w:color="auto" w:fill="FFFFFF"/>
              </w:rPr>
              <w:t xml:space="preserve"> Заказчика передаются по акту приема-передачи подлинники  безотзывной банковской  гарантии с копиями лицензий организаций, выдавших указанные документы. </w:t>
            </w:r>
          </w:p>
          <w:p w:rsidR="00CD2515" w:rsidRPr="00166365" w:rsidRDefault="00CD2515" w:rsidP="00166365">
            <w:pPr>
              <w:spacing w:line="240" w:lineRule="auto"/>
              <w:jc w:val="both"/>
              <w:rPr>
                <w:rFonts w:ascii="Times New Roman" w:hAnsi="Times New Roman" w:cs="Times New Roman"/>
                <w:sz w:val="24"/>
                <w:szCs w:val="24"/>
                <w:shd w:val="clear" w:color="auto" w:fill="FFFFFF"/>
              </w:rPr>
            </w:pPr>
            <w:r w:rsidRPr="00166365">
              <w:rPr>
                <w:rFonts w:ascii="Times New Roman" w:hAnsi="Times New Roman" w:cs="Times New Roman"/>
                <w:sz w:val="24"/>
                <w:szCs w:val="24"/>
                <w:shd w:val="clear" w:color="auto" w:fill="FFFFFF"/>
              </w:rPr>
              <w:t xml:space="preserve">Платежный документ о передаче в залог денежных средств по оплате обеспечения исполнения договора или безотзывная банковская гарантия, или договор поручительства предоставляются на момент заключения  договора. </w:t>
            </w:r>
          </w:p>
          <w:p w:rsidR="00CD2515" w:rsidRPr="00166365" w:rsidRDefault="00CD2515" w:rsidP="00166365">
            <w:pPr>
              <w:spacing w:line="240" w:lineRule="auto"/>
              <w:jc w:val="both"/>
              <w:rPr>
                <w:rFonts w:ascii="Times New Roman" w:hAnsi="Times New Roman" w:cs="Times New Roman"/>
                <w:iCs/>
                <w:sz w:val="24"/>
                <w:szCs w:val="24"/>
              </w:rPr>
            </w:pPr>
            <w:r w:rsidRPr="00166365">
              <w:rPr>
                <w:rFonts w:ascii="Times New Roman" w:hAnsi="Times New Roman" w:cs="Times New Roman"/>
                <w:sz w:val="24"/>
                <w:szCs w:val="24"/>
                <w:shd w:val="clear" w:color="auto" w:fill="FFFFFF"/>
              </w:rPr>
              <w:t>Обеспечение исполнения договора осуществляется по договору поручительства, поручителем выступает юридическое лицо. Размер поручительства не может превышать десять процентов размера капитала и резервов. На момент заключения договора победитель вместе с договором поручительства, копией бухгалтерского баланса поручителя, сданного в налоговый орган в установленном порядке, а также документов предусмотренных  федеральными законами прошитых, скрепленных печатью поручителя и подписанных уполномоченным лицом поручителя передаются по акту приема-передачи в бухгалтерию Заказчика.</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280BF8" w:rsidP="00166365">
            <w:pPr>
              <w:spacing w:line="240" w:lineRule="auto"/>
              <w:jc w:val="center"/>
              <w:rPr>
                <w:rStyle w:val="iceouttxt53"/>
                <w:rFonts w:ascii="Times New Roman" w:hAnsi="Times New Roman" w:cs="Times New Roman"/>
                <w:color w:val="000000"/>
                <w:sz w:val="24"/>
                <w:szCs w:val="24"/>
              </w:rPr>
            </w:pPr>
            <w:bookmarkStart w:id="25" w:name="%2525252525D0%25252525259F%2525252525D0%"/>
            <w:bookmarkEnd w:id="25"/>
            <w:r>
              <w:rPr>
                <w:rFonts w:ascii="Times New Roman" w:hAnsi="Times New Roman" w:cs="Times New Roman"/>
                <w:iCs/>
                <w:sz w:val="24"/>
                <w:szCs w:val="24"/>
              </w:rPr>
              <w:t>22</w:t>
            </w:r>
            <w:r w:rsidR="00CD2515" w:rsidRPr="00166365">
              <w:rPr>
                <w:rFonts w:ascii="Times New Roman" w:hAnsi="Times New Roman" w:cs="Times New Roman"/>
                <w:iCs/>
                <w:sz w:val="24"/>
                <w:szCs w:val="24"/>
              </w:rPr>
              <w:t>.</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sz w:val="24"/>
                <w:szCs w:val="24"/>
                <w:shd w:val="clear" w:color="auto" w:fill="FFFFFF"/>
              </w:rPr>
            </w:pPr>
            <w:r w:rsidRPr="00166365">
              <w:rPr>
                <w:rStyle w:val="iceouttxt53"/>
                <w:rFonts w:ascii="Times New Roman" w:hAnsi="Times New Roman" w:cs="Times New Roman"/>
                <w:color w:val="000000"/>
                <w:sz w:val="24"/>
                <w:szCs w:val="24"/>
              </w:rPr>
              <w:t xml:space="preserve">Платежные реквизиты для перечисления денежных средств передаваемых в обеспечение </w:t>
            </w:r>
            <w:r w:rsidR="00FC0510" w:rsidRPr="00166365">
              <w:rPr>
                <w:rStyle w:val="iceouttxt53"/>
                <w:rFonts w:ascii="Times New Roman" w:hAnsi="Times New Roman" w:cs="Times New Roman"/>
                <w:color w:val="000000"/>
                <w:sz w:val="24"/>
                <w:szCs w:val="24"/>
              </w:rPr>
              <w:t xml:space="preserve">заявки на участие в открытом конкурсе и </w:t>
            </w:r>
            <w:r w:rsidRPr="00166365">
              <w:rPr>
                <w:rStyle w:val="iceouttxt53"/>
                <w:rFonts w:ascii="Times New Roman" w:hAnsi="Times New Roman" w:cs="Times New Roman"/>
                <w:color w:val="000000"/>
                <w:sz w:val="24"/>
                <w:szCs w:val="24"/>
              </w:rPr>
              <w:t>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pacing w:line="240" w:lineRule="auto"/>
              <w:jc w:val="both"/>
              <w:rPr>
                <w:rFonts w:ascii="Times New Roman" w:hAnsi="Times New Roman" w:cs="Times New Roman"/>
                <w:sz w:val="24"/>
                <w:szCs w:val="24"/>
                <w:shd w:val="clear" w:color="auto" w:fill="FFFFFF"/>
              </w:rPr>
            </w:pPr>
            <w:r w:rsidRPr="00166365">
              <w:rPr>
                <w:rFonts w:ascii="Times New Roman" w:hAnsi="Times New Roman" w:cs="Times New Roman"/>
                <w:sz w:val="24"/>
                <w:szCs w:val="24"/>
                <w:shd w:val="clear" w:color="auto" w:fill="FFFFFF"/>
              </w:rPr>
              <w:t>Получатель – Государственное автономное учреждение культуры Владимирской области «Областной дворец культуры и искусства»</w:t>
            </w:r>
          </w:p>
          <w:p w:rsidR="00CD2515" w:rsidRPr="00166365" w:rsidRDefault="00CD2515" w:rsidP="00166365">
            <w:pPr>
              <w:spacing w:line="240" w:lineRule="auto"/>
              <w:jc w:val="both"/>
              <w:rPr>
                <w:rFonts w:ascii="Times New Roman" w:hAnsi="Times New Roman" w:cs="Times New Roman"/>
                <w:sz w:val="24"/>
                <w:szCs w:val="24"/>
                <w:shd w:val="clear" w:color="auto" w:fill="FFFFFF"/>
              </w:rPr>
            </w:pPr>
            <w:r w:rsidRPr="00166365">
              <w:rPr>
                <w:rFonts w:ascii="Times New Roman" w:hAnsi="Times New Roman" w:cs="Times New Roman"/>
                <w:sz w:val="24"/>
                <w:szCs w:val="24"/>
                <w:shd w:val="clear" w:color="auto" w:fill="FFFFFF"/>
              </w:rPr>
              <w:t>ИНН 3327100143 / КПП 332701001,</w:t>
            </w:r>
          </w:p>
          <w:p w:rsidR="00CD2515" w:rsidRPr="00166365" w:rsidRDefault="00CD2515" w:rsidP="00166365">
            <w:pPr>
              <w:spacing w:line="240" w:lineRule="auto"/>
              <w:jc w:val="both"/>
              <w:rPr>
                <w:rFonts w:ascii="Times New Roman" w:hAnsi="Times New Roman" w:cs="Times New Roman"/>
                <w:sz w:val="24"/>
                <w:szCs w:val="24"/>
                <w:shd w:val="clear" w:color="auto" w:fill="FFFFFF"/>
              </w:rPr>
            </w:pPr>
            <w:r w:rsidRPr="00166365">
              <w:rPr>
                <w:rFonts w:ascii="Times New Roman" w:hAnsi="Times New Roman" w:cs="Times New Roman"/>
                <w:sz w:val="24"/>
                <w:szCs w:val="24"/>
                <w:shd w:val="clear" w:color="auto" w:fill="FFFFFF"/>
              </w:rPr>
              <w:t>р/с</w:t>
            </w:r>
            <w:r w:rsidR="00577DB5" w:rsidRPr="00166365">
              <w:rPr>
                <w:rFonts w:ascii="Times New Roman" w:hAnsi="Times New Roman" w:cs="Times New Roman"/>
                <w:sz w:val="24"/>
                <w:szCs w:val="24"/>
                <w:shd w:val="clear" w:color="auto" w:fill="FFFFFF"/>
              </w:rPr>
              <w:t xml:space="preserve"> № 40601810000081000001 </w:t>
            </w:r>
            <w:r w:rsidRPr="00166365">
              <w:rPr>
                <w:rFonts w:ascii="Times New Roman" w:hAnsi="Times New Roman" w:cs="Times New Roman"/>
                <w:sz w:val="24"/>
                <w:szCs w:val="24"/>
                <w:shd w:val="clear" w:color="auto" w:fill="FFFFFF"/>
              </w:rPr>
              <w:t xml:space="preserve">Банка России по Владимирской области </w:t>
            </w:r>
            <w:proofErr w:type="spellStart"/>
            <w:r w:rsidRPr="00166365">
              <w:rPr>
                <w:rFonts w:ascii="Times New Roman" w:hAnsi="Times New Roman" w:cs="Times New Roman"/>
                <w:sz w:val="24"/>
                <w:szCs w:val="24"/>
                <w:shd w:val="clear" w:color="auto" w:fill="FFFFFF"/>
              </w:rPr>
              <w:t>г</w:t>
            </w:r>
            <w:proofErr w:type="gramStart"/>
            <w:r w:rsidRPr="00166365">
              <w:rPr>
                <w:rFonts w:ascii="Times New Roman" w:hAnsi="Times New Roman" w:cs="Times New Roman"/>
                <w:sz w:val="24"/>
                <w:szCs w:val="24"/>
                <w:shd w:val="clear" w:color="auto" w:fill="FFFFFF"/>
              </w:rPr>
              <w:t>.В</w:t>
            </w:r>
            <w:proofErr w:type="gramEnd"/>
            <w:r w:rsidRPr="00166365">
              <w:rPr>
                <w:rFonts w:ascii="Times New Roman" w:hAnsi="Times New Roman" w:cs="Times New Roman"/>
                <w:sz w:val="24"/>
                <w:szCs w:val="24"/>
                <w:shd w:val="clear" w:color="auto" w:fill="FFFFFF"/>
              </w:rPr>
              <w:t>ладимир</w:t>
            </w:r>
            <w:proofErr w:type="spellEnd"/>
            <w:r w:rsidRPr="00166365">
              <w:rPr>
                <w:rFonts w:ascii="Times New Roman" w:hAnsi="Times New Roman" w:cs="Times New Roman"/>
                <w:sz w:val="24"/>
                <w:szCs w:val="24"/>
                <w:shd w:val="clear" w:color="auto" w:fill="FFFFFF"/>
              </w:rPr>
              <w:t>, (УФ</w:t>
            </w:r>
            <w:r w:rsidR="003D50BA" w:rsidRPr="00166365">
              <w:rPr>
                <w:rFonts w:ascii="Times New Roman" w:hAnsi="Times New Roman" w:cs="Times New Roman"/>
                <w:sz w:val="24"/>
                <w:szCs w:val="24"/>
                <w:shd w:val="clear" w:color="auto" w:fill="FFFFFF"/>
              </w:rPr>
              <w:t>К по Владимирской области л\с 30</w:t>
            </w:r>
            <w:r w:rsidRPr="00166365">
              <w:rPr>
                <w:rFonts w:ascii="Times New Roman" w:hAnsi="Times New Roman" w:cs="Times New Roman"/>
                <w:sz w:val="24"/>
                <w:szCs w:val="24"/>
                <w:shd w:val="clear" w:color="auto" w:fill="FFFFFF"/>
              </w:rPr>
              <w:t>286</w:t>
            </w:r>
            <w:r w:rsidRPr="00166365">
              <w:rPr>
                <w:rFonts w:ascii="Times New Roman" w:hAnsi="Times New Roman" w:cs="Times New Roman"/>
                <w:sz w:val="24"/>
                <w:szCs w:val="24"/>
                <w:shd w:val="clear" w:color="auto" w:fill="FFFFFF"/>
                <w:lang w:val="en-US"/>
              </w:rPr>
              <w:t>U</w:t>
            </w:r>
            <w:r w:rsidRPr="00166365">
              <w:rPr>
                <w:rFonts w:ascii="Times New Roman" w:hAnsi="Times New Roman" w:cs="Times New Roman"/>
                <w:sz w:val="24"/>
                <w:szCs w:val="24"/>
                <w:shd w:val="clear" w:color="auto" w:fill="FFFFFF"/>
              </w:rPr>
              <w:t>42350)</w:t>
            </w:r>
          </w:p>
          <w:p w:rsidR="00CD2515" w:rsidRPr="00166365" w:rsidRDefault="00CD2515" w:rsidP="00166365">
            <w:pPr>
              <w:spacing w:line="240" w:lineRule="auto"/>
              <w:rPr>
                <w:rFonts w:ascii="Times New Roman" w:hAnsi="Times New Roman" w:cs="Times New Roman"/>
                <w:iCs/>
                <w:sz w:val="24"/>
                <w:szCs w:val="24"/>
                <w:shd w:val="clear" w:color="auto" w:fill="FFFFFF"/>
              </w:rPr>
            </w:pPr>
            <w:r w:rsidRPr="00166365">
              <w:rPr>
                <w:rFonts w:ascii="Times New Roman" w:hAnsi="Times New Roman" w:cs="Times New Roman"/>
                <w:sz w:val="24"/>
                <w:szCs w:val="24"/>
                <w:shd w:val="clear" w:color="auto" w:fill="FFFFFF"/>
              </w:rPr>
              <w:t>БИК 041708001</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280BF8" w:rsidP="00166365">
            <w:pPr>
              <w:spacing w:line="240" w:lineRule="auto"/>
              <w:jc w:val="center"/>
              <w:rPr>
                <w:rFonts w:ascii="Times New Roman" w:hAnsi="Times New Roman" w:cs="Times New Roman"/>
                <w:sz w:val="24"/>
                <w:szCs w:val="24"/>
              </w:rPr>
            </w:pPr>
            <w:bookmarkStart w:id="26" w:name="%2525252525D0%25252525259C%2525252525D0%"/>
            <w:bookmarkEnd w:id="26"/>
            <w:r>
              <w:rPr>
                <w:rFonts w:ascii="Times New Roman" w:hAnsi="Times New Roman" w:cs="Times New Roman"/>
                <w:iCs/>
                <w:sz w:val="24"/>
                <w:szCs w:val="24"/>
              </w:rPr>
              <w:t>23</w:t>
            </w:r>
            <w:r w:rsidR="00CD2515" w:rsidRPr="00166365">
              <w:rPr>
                <w:rFonts w:ascii="Times New Roman" w:hAnsi="Times New Roman" w:cs="Times New Roman"/>
                <w:iCs/>
                <w:sz w:val="24"/>
                <w:szCs w:val="24"/>
              </w:rPr>
              <w:t>.</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Место подачи заявок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sz w:val="24"/>
                <w:szCs w:val="24"/>
              </w:rPr>
              <w:t>600015, Российская Федерация, город Владимир, улица Диктора Левитана, д. 4 , 3-ий этаж, кабинет 312.</w:t>
            </w:r>
          </w:p>
          <w:p w:rsidR="00CD2515" w:rsidRPr="00166365" w:rsidRDefault="00CD2515" w:rsidP="00166365">
            <w:pPr>
              <w:spacing w:line="240" w:lineRule="auto"/>
              <w:rPr>
                <w:rFonts w:ascii="Times New Roman" w:hAnsi="Times New Roman" w:cs="Times New Roman"/>
                <w:iCs/>
                <w:sz w:val="24"/>
                <w:szCs w:val="24"/>
              </w:rPr>
            </w:pP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280BF8" w:rsidP="00166365">
            <w:pPr>
              <w:spacing w:line="240" w:lineRule="auto"/>
              <w:jc w:val="center"/>
              <w:rPr>
                <w:rFonts w:ascii="Times New Roman" w:hAnsi="Times New Roman" w:cs="Times New Roman"/>
                <w:sz w:val="24"/>
                <w:szCs w:val="24"/>
              </w:rPr>
            </w:pPr>
            <w:bookmarkStart w:id="27" w:name="%2525252525D0%252525252594%2525252525D0%"/>
            <w:bookmarkEnd w:id="27"/>
            <w:r>
              <w:rPr>
                <w:rFonts w:ascii="Times New Roman" w:hAnsi="Times New Roman" w:cs="Times New Roman"/>
                <w:iCs/>
                <w:sz w:val="24"/>
                <w:szCs w:val="24"/>
              </w:rPr>
              <w:t>24</w:t>
            </w:r>
            <w:r w:rsidR="00CD2515" w:rsidRPr="00166365">
              <w:rPr>
                <w:rFonts w:ascii="Times New Roman" w:hAnsi="Times New Roman" w:cs="Times New Roman"/>
                <w:iCs/>
                <w:sz w:val="24"/>
                <w:szCs w:val="24"/>
              </w:rPr>
              <w:t>.</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bCs/>
                <w:sz w:val="24"/>
                <w:szCs w:val="24"/>
              </w:rPr>
            </w:pPr>
            <w:r w:rsidRPr="00166365">
              <w:rPr>
                <w:rFonts w:ascii="Times New Roman" w:hAnsi="Times New Roman" w:cs="Times New Roman"/>
                <w:sz w:val="24"/>
                <w:szCs w:val="24"/>
              </w:rPr>
              <w:t>Дата начала подачи заявок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63083B" w:rsidP="00166365">
            <w:pPr>
              <w:spacing w:line="240" w:lineRule="auto"/>
              <w:rPr>
                <w:rFonts w:ascii="Times New Roman" w:hAnsi="Times New Roman" w:cs="Times New Roman"/>
                <w:iCs/>
                <w:sz w:val="24"/>
                <w:szCs w:val="24"/>
              </w:rPr>
            </w:pPr>
            <w:r w:rsidRPr="00166365">
              <w:rPr>
                <w:rFonts w:ascii="Times New Roman" w:hAnsi="Times New Roman" w:cs="Times New Roman"/>
                <w:bCs/>
                <w:sz w:val="24"/>
                <w:szCs w:val="24"/>
              </w:rPr>
              <w:t>08</w:t>
            </w:r>
            <w:r w:rsidR="008B272F" w:rsidRPr="00166365">
              <w:rPr>
                <w:rFonts w:ascii="Times New Roman" w:hAnsi="Times New Roman" w:cs="Times New Roman"/>
                <w:bCs/>
                <w:sz w:val="24"/>
                <w:szCs w:val="24"/>
              </w:rPr>
              <w:t>.</w:t>
            </w:r>
            <w:r w:rsidRPr="00166365">
              <w:rPr>
                <w:rFonts w:ascii="Times New Roman" w:hAnsi="Times New Roman" w:cs="Times New Roman"/>
                <w:bCs/>
                <w:sz w:val="24"/>
                <w:szCs w:val="24"/>
              </w:rPr>
              <w:t>09</w:t>
            </w:r>
            <w:r w:rsidR="008B272F" w:rsidRPr="00166365">
              <w:rPr>
                <w:rFonts w:ascii="Times New Roman" w:hAnsi="Times New Roman" w:cs="Times New Roman"/>
                <w:bCs/>
                <w:sz w:val="24"/>
                <w:szCs w:val="24"/>
              </w:rPr>
              <w:t>.</w:t>
            </w:r>
            <w:r w:rsidR="00CD2515" w:rsidRPr="00166365">
              <w:rPr>
                <w:rFonts w:ascii="Times New Roman" w:hAnsi="Times New Roman" w:cs="Times New Roman"/>
                <w:bCs/>
                <w:sz w:val="24"/>
                <w:szCs w:val="24"/>
              </w:rPr>
              <w:t>201</w:t>
            </w:r>
            <w:r w:rsidRPr="00166365">
              <w:rPr>
                <w:rFonts w:ascii="Times New Roman" w:hAnsi="Times New Roman" w:cs="Times New Roman"/>
                <w:bCs/>
                <w:sz w:val="24"/>
                <w:szCs w:val="24"/>
              </w:rPr>
              <w:t>6</w:t>
            </w:r>
            <w:r w:rsidR="00CD2515" w:rsidRPr="00166365">
              <w:rPr>
                <w:rFonts w:ascii="Times New Roman" w:hAnsi="Times New Roman" w:cs="Times New Roman"/>
                <w:bCs/>
                <w:sz w:val="24"/>
                <w:szCs w:val="24"/>
              </w:rPr>
              <w:t xml:space="preserve"> года </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280BF8" w:rsidP="00166365">
            <w:pPr>
              <w:spacing w:line="240" w:lineRule="auto"/>
              <w:jc w:val="center"/>
              <w:rPr>
                <w:rFonts w:ascii="Times New Roman" w:hAnsi="Times New Roman" w:cs="Times New Roman"/>
                <w:sz w:val="24"/>
                <w:szCs w:val="24"/>
              </w:rPr>
            </w:pPr>
            <w:r>
              <w:rPr>
                <w:rFonts w:ascii="Times New Roman" w:hAnsi="Times New Roman" w:cs="Times New Roman"/>
                <w:iCs/>
                <w:sz w:val="24"/>
                <w:szCs w:val="24"/>
              </w:rPr>
              <w:lastRenderedPageBreak/>
              <w:t>25</w:t>
            </w:r>
            <w:r w:rsidR="00CD2515" w:rsidRPr="00166365">
              <w:rPr>
                <w:rFonts w:ascii="Times New Roman" w:hAnsi="Times New Roman" w:cs="Times New Roman"/>
                <w:iCs/>
                <w:sz w:val="24"/>
                <w:szCs w:val="24"/>
              </w:rPr>
              <w:t>.</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Дата окончания подачи заявок</w:t>
            </w:r>
          </w:p>
          <w:p w:rsidR="00CD2515" w:rsidRPr="00166365" w:rsidRDefault="00CD2515" w:rsidP="00166365">
            <w:pPr>
              <w:spacing w:line="240" w:lineRule="auto"/>
              <w:rPr>
                <w:rFonts w:ascii="Times New Roman" w:hAnsi="Times New Roman" w:cs="Times New Roman"/>
                <w:sz w:val="24"/>
                <w:szCs w:val="24"/>
              </w:rPr>
            </w:pP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6921B7" w:rsidP="00166365">
            <w:pPr>
              <w:spacing w:line="240" w:lineRule="auto"/>
              <w:rPr>
                <w:rFonts w:ascii="Times New Roman" w:hAnsi="Times New Roman" w:cs="Times New Roman"/>
                <w:iCs/>
                <w:sz w:val="24"/>
                <w:szCs w:val="24"/>
              </w:rPr>
            </w:pPr>
            <w:r>
              <w:rPr>
                <w:rFonts w:ascii="Times New Roman" w:hAnsi="Times New Roman" w:cs="Times New Roman"/>
                <w:bCs/>
                <w:sz w:val="24"/>
                <w:szCs w:val="24"/>
              </w:rPr>
              <w:t>28</w:t>
            </w:r>
            <w:r w:rsidR="0063083B" w:rsidRPr="00166365">
              <w:rPr>
                <w:rFonts w:ascii="Times New Roman" w:hAnsi="Times New Roman" w:cs="Times New Roman"/>
                <w:bCs/>
                <w:sz w:val="24"/>
                <w:szCs w:val="24"/>
              </w:rPr>
              <w:t>.09</w:t>
            </w:r>
            <w:r w:rsidR="00CD2515" w:rsidRPr="00166365">
              <w:rPr>
                <w:rFonts w:ascii="Times New Roman" w:hAnsi="Times New Roman" w:cs="Times New Roman"/>
                <w:bCs/>
                <w:sz w:val="24"/>
                <w:szCs w:val="24"/>
              </w:rPr>
              <w:t>.201</w:t>
            </w:r>
            <w:r w:rsidR="0063083B" w:rsidRPr="00166365">
              <w:rPr>
                <w:rFonts w:ascii="Times New Roman" w:hAnsi="Times New Roman" w:cs="Times New Roman"/>
                <w:bCs/>
                <w:sz w:val="24"/>
                <w:szCs w:val="24"/>
              </w:rPr>
              <w:t>6</w:t>
            </w:r>
            <w:r w:rsidR="00CD2515" w:rsidRPr="00166365">
              <w:rPr>
                <w:rFonts w:ascii="Times New Roman" w:hAnsi="Times New Roman" w:cs="Times New Roman"/>
                <w:bCs/>
                <w:sz w:val="24"/>
                <w:szCs w:val="24"/>
              </w:rPr>
              <w:t xml:space="preserve"> г.</w:t>
            </w:r>
            <w:r w:rsidR="00CD2515" w:rsidRPr="00166365">
              <w:rPr>
                <w:rFonts w:ascii="Times New Roman" w:hAnsi="Times New Roman" w:cs="Times New Roman"/>
                <w:sz w:val="24"/>
                <w:szCs w:val="24"/>
              </w:rPr>
              <w:t xml:space="preserve"> до 17:00 по московскому времени</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823BCC" w:rsidP="00166365">
            <w:pPr>
              <w:spacing w:line="240" w:lineRule="auto"/>
              <w:jc w:val="center"/>
              <w:rPr>
                <w:rFonts w:ascii="Times New Roman" w:hAnsi="Times New Roman" w:cs="Times New Roman"/>
                <w:sz w:val="24"/>
                <w:szCs w:val="24"/>
              </w:rPr>
            </w:pPr>
            <w:r w:rsidRPr="00166365">
              <w:rPr>
                <w:rFonts w:ascii="Times New Roman" w:hAnsi="Times New Roman" w:cs="Times New Roman"/>
                <w:iCs/>
                <w:sz w:val="24"/>
                <w:szCs w:val="24"/>
              </w:rPr>
              <w:t>26</w:t>
            </w:r>
            <w:r w:rsidR="00CD2515" w:rsidRPr="00166365">
              <w:rPr>
                <w:rFonts w:ascii="Times New Roman" w:hAnsi="Times New Roman" w:cs="Times New Roman"/>
                <w:iCs/>
                <w:sz w:val="24"/>
                <w:szCs w:val="24"/>
              </w:rPr>
              <w:t>.</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bCs/>
                <w:sz w:val="24"/>
                <w:szCs w:val="24"/>
              </w:rPr>
            </w:pPr>
            <w:r w:rsidRPr="00166365">
              <w:rPr>
                <w:rFonts w:ascii="Times New Roman" w:hAnsi="Times New Roman" w:cs="Times New Roman"/>
                <w:sz w:val="24"/>
                <w:szCs w:val="24"/>
              </w:rPr>
              <w:t xml:space="preserve">Дата вскрытия конвертов с заявками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6921B7" w:rsidP="00166365">
            <w:pPr>
              <w:spacing w:line="240" w:lineRule="auto"/>
              <w:rPr>
                <w:rFonts w:ascii="Times New Roman" w:hAnsi="Times New Roman" w:cs="Times New Roman"/>
                <w:iCs/>
                <w:sz w:val="24"/>
                <w:szCs w:val="24"/>
              </w:rPr>
            </w:pPr>
            <w:r>
              <w:rPr>
                <w:rFonts w:ascii="Times New Roman" w:hAnsi="Times New Roman" w:cs="Times New Roman"/>
                <w:bCs/>
                <w:sz w:val="24"/>
                <w:szCs w:val="24"/>
              </w:rPr>
              <w:t>29</w:t>
            </w:r>
            <w:r w:rsidR="00CD2515" w:rsidRPr="00166365">
              <w:rPr>
                <w:rFonts w:ascii="Times New Roman" w:hAnsi="Times New Roman" w:cs="Times New Roman"/>
                <w:bCs/>
                <w:sz w:val="24"/>
                <w:szCs w:val="24"/>
              </w:rPr>
              <w:t>.</w:t>
            </w:r>
            <w:r w:rsidR="0063083B" w:rsidRPr="00166365">
              <w:rPr>
                <w:rFonts w:ascii="Times New Roman" w:hAnsi="Times New Roman" w:cs="Times New Roman"/>
                <w:bCs/>
                <w:sz w:val="24"/>
                <w:szCs w:val="24"/>
              </w:rPr>
              <w:t>09</w:t>
            </w:r>
            <w:r w:rsidR="00CD2515" w:rsidRPr="00166365">
              <w:rPr>
                <w:rFonts w:ascii="Times New Roman" w:hAnsi="Times New Roman" w:cs="Times New Roman"/>
                <w:bCs/>
                <w:sz w:val="24"/>
                <w:szCs w:val="24"/>
              </w:rPr>
              <w:t>.201</w:t>
            </w:r>
            <w:r w:rsidR="0063083B" w:rsidRPr="00166365">
              <w:rPr>
                <w:rFonts w:ascii="Times New Roman" w:hAnsi="Times New Roman" w:cs="Times New Roman"/>
                <w:bCs/>
                <w:sz w:val="24"/>
                <w:szCs w:val="24"/>
              </w:rPr>
              <w:t>6</w:t>
            </w:r>
            <w:r w:rsidR="00CD2515" w:rsidRPr="00166365">
              <w:rPr>
                <w:rFonts w:ascii="Times New Roman" w:hAnsi="Times New Roman" w:cs="Times New Roman"/>
                <w:bCs/>
                <w:sz w:val="24"/>
                <w:szCs w:val="24"/>
              </w:rPr>
              <w:t xml:space="preserve"> года в</w:t>
            </w:r>
            <w:r w:rsidR="00067111">
              <w:rPr>
                <w:rFonts w:ascii="Times New Roman" w:hAnsi="Times New Roman" w:cs="Times New Roman"/>
                <w:bCs/>
                <w:sz w:val="24"/>
                <w:szCs w:val="24"/>
              </w:rPr>
              <w:t xml:space="preserve"> </w:t>
            </w:r>
            <w:r w:rsidR="00CD2515" w:rsidRPr="00166365">
              <w:rPr>
                <w:rFonts w:ascii="Times New Roman" w:hAnsi="Times New Roman" w:cs="Times New Roman"/>
                <w:sz w:val="24"/>
                <w:szCs w:val="24"/>
              </w:rPr>
              <w:t>10:00 по московскому времени</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823BCC" w:rsidP="00166365">
            <w:pPr>
              <w:spacing w:line="240" w:lineRule="auto"/>
              <w:jc w:val="center"/>
              <w:rPr>
                <w:rFonts w:ascii="Times New Roman" w:hAnsi="Times New Roman" w:cs="Times New Roman"/>
                <w:bCs/>
                <w:sz w:val="24"/>
                <w:szCs w:val="24"/>
              </w:rPr>
            </w:pPr>
            <w:r w:rsidRPr="00166365">
              <w:rPr>
                <w:rFonts w:ascii="Times New Roman" w:hAnsi="Times New Roman" w:cs="Times New Roman"/>
                <w:iCs/>
                <w:sz w:val="24"/>
                <w:szCs w:val="24"/>
              </w:rPr>
              <w:t>27</w:t>
            </w:r>
            <w:r w:rsidR="00CD2515" w:rsidRPr="00166365">
              <w:rPr>
                <w:rFonts w:ascii="Times New Roman" w:hAnsi="Times New Roman" w:cs="Times New Roman"/>
                <w:iCs/>
                <w:sz w:val="24"/>
                <w:szCs w:val="24"/>
              </w:rPr>
              <w:t>.</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bCs/>
                <w:sz w:val="24"/>
                <w:szCs w:val="24"/>
              </w:rPr>
              <w:t xml:space="preserve">Дата рассмотрения заявок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6921B7" w:rsidP="00166365">
            <w:pPr>
              <w:snapToGrid w:val="0"/>
              <w:spacing w:line="240" w:lineRule="auto"/>
              <w:rPr>
                <w:rFonts w:ascii="Times New Roman" w:hAnsi="Times New Roman" w:cs="Times New Roman"/>
                <w:iCs/>
                <w:sz w:val="24"/>
                <w:szCs w:val="24"/>
              </w:rPr>
            </w:pPr>
            <w:r>
              <w:rPr>
                <w:rFonts w:ascii="Times New Roman" w:hAnsi="Times New Roman" w:cs="Times New Roman"/>
                <w:iCs/>
                <w:sz w:val="24"/>
                <w:szCs w:val="24"/>
              </w:rPr>
              <w:t>29</w:t>
            </w:r>
            <w:r w:rsidR="00CD2515" w:rsidRPr="00166365">
              <w:rPr>
                <w:rFonts w:ascii="Times New Roman" w:hAnsi="Times New Roman" w:cs="Times New Roman"/>
                <w:iCs/>
                <w:sz w:val="24"/>
                <w:szCs w:val="24"/>
              </w:rPr>
              <w:t>.</w:t>
            </w:r>
            <w:r w:rsidR="0063083B" w:rsidRPr="00166365">
              <w:rPr>
                <w:rFonts w:ascii="Times New Roman" w:hAnsi="Times New Roman" w:cs="Times New Roman"/>
                <w:iCs/>
                <w:sz w:val="24"/>
                <w:szCs w:val="24"/>
              </w:rPr>
              <w:t>09</w:t>
            </w:r>
            <w:r w:rsidR="00CD2515" w:rsidRPr="00166365">
              <w:rPr>
                <w:rFonts w:ascii="Times New Roman" w:hAnsi="Times New Roman" w:cs="Times New Roman"/>
                <w:iCs/>
                <w:sz w:val="24"/>
                <w:szCs w:val="24"/>
              </w:rPr>
              <w:t>.201</w:t>
            </w:r>
            <w:r w:rsidR="0063083B" w:rsidRPr="00166365">
              <w:rPr>
                <w:rFonts w:ascii="Times New Roman" w:hAnsi="Times New Roman" w:cs="Times New Roman"/>
                <w:iCs/>
                <w:sz w:val="24"/>
                <w:szCs w:val="24"/>
              </w:rPr>
              <w:t>6</w:t>
            </w:r>
            <w:r w:rsidR="00CD2515" w:rsidRPr="00166365">
              <w:rPr>
                <w:rFonts w:ascii="Times New Roman" w:hAnsi="Times New Roman" w:cs="Times New Roman"/>
                <w:iCs/>
                <w:sz w:val="24"/>
                <w:szCs w:val="24"/>
              </w:rPr>
              <w:t xml:space="preserve"> года</w:t>
            </w:r>
            <w:r w:rsidR="00EE73F8" w:rsidRPr="00166365">
              <w:rPr>
                <w:rFonts w:ascii="Times New Roman" w:hAnsi="Times New Roman" w:cs="Times New Roman"/>
                <w:sz w:val="24"/>
                <w:szCs w:val="24"/>
              </w:rPr>
              <w:t xml:space="preserve"> </w:t>
            </w:r>
            <w:r w:rsidR="00EE73F8" w:rsidRPr="00166365">
              <w:rPr>
                <w:rFonts w:ascii="Times New Roman" w:hAnsi="Times New Roman" w:cs="Times New Roman"/>
                <w:iCs/>
                <w:sz w:val="24"/>
                <w:szCs w:val="24"/>
              </w:rPr>
              <w:t>в</w:t>
            </w:r>
            <w:r w:rsidR="00067111">
              <w:rPr>
                <w:rFonts w:ascii="Times New Roman" w:hAnsi="Times New Roman" w:cs="Times New Roman"/>
                <w:iCs/>
                <w:sz w:val="24"/>
                <w:szCs w:val="24"/>
              </w:rPr>
              <w:t xml:space="preserve"> </w:t>
            </w:r>
            <w:r w:rsidR="00EE73F8" w:rsidRPr="00166365">
              <w:rPr>
                <w:rFonts w:ascii="Times New Roman" w:hAnsi="Times New Roman" w:cs="Times New Roman"/>
                <w:iCs/>
                <w:sz w:val="24"/>
                <w:szCs w:val="24"/>
              </w:rPr>
              <w:t>10:00 по московскому времени</w:t>
            </w:r>
          </w:p>
        </w:tc>
      </w:tr>
      <w:tr w:rsidR="0063083B"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63083B" w:rsidRPr="00166365" w:rsidRDefault="0063083B" w:rsidP="00166365">
            <w:pPr>
              <w:spacing w:line="240" w:lineRule="auto"/>
              <w:jc w:val="center"/>
              <w:rPr>
                <w:rFonts w:ascii="Times New Roman" w:hAnsi="Times New Roman" w:cs="Times New Roman"/>
                <w:iCs/>
                <w:sz w:val="24"/>
                <w:szCs w:val="24"/>
              </w:rPr>
            </w:pPr>
            <w:r w:rsidRPr="00166365">
              <w:rPr>
                <w:rFonts w:ascii="Times New Roman" w:hAnsi="Times New Roman" w:cs="Times New Roman"/>
                <w:iCs/>
                <w:sz w:val="24"/>
                <w:szCs w:val="24"/>
              </w:rPr>
              <w:t>28.</w:t>
            </w:r>
          </w:p>
        </w:tc>
        <w:tc>
          <w:tcPr>
            <w:tcW w:w="3212" w:type="dxa"/>
            <w:tcBorders>
              <w:top w:val="single" w:sz="4" w:space="0" w:color="000000"/>
              <w:left w:val="single" w:sz="4" w:space="0" w:color="000000"/>
              <w:bottom w:val="single" w:sz="4" w:space="0" w:color="000000"/>
            </w:tcBorders>
            <w:shd w:val="clear" w:color="auto" w:fill="auto"/>
            <w:vAlign w:val="center"/>
          </w:tcPr>
          <w:p w:rsidR="0063083B" w:rsidRPr="00166365" w:rsidRDefault="00EE73F8" w:rsidP="00166365">
            <w:pPr>
              <w:spacing w:line="240" w:lineRule="auto"/>
              <w:rPr>
                <w:rFonts w:ascii="Times New Roman" w:hAnsi="Times New Roman" w:cs="Times New Roman"/>
                <w:bCs/>
                <w:sz w:val="24"/>
                <w:szCs w:val="24"/>
              </w:rPr>
            </w:pPr>
            <w:r w:rsidRPr="00166365">
              <w:rPr>
                <w:rFonts w:ascii="Times New Roman" w:hAnsi="Times New Roman" w:cs="Times New Roman"/>
                <w:bCs/>
                <w:sz w:val="24"/>
                <w:szCs w:val="24"/>
              </w:rPr>
              <w:t>Дата подведения итогов</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83B" w:rsidRPr="00166365" w:rsidRDefault="006921B7" w:rsidP="00166365">
            <w:pPr>
              <w:snapToGrid w:val="0"/>
              <w:spacing w:line="240" w:lineRule="auto"/>
              <w:rPr>
                <w:rFonts w:ascii="Times New Roman" w:hAnsi="Times New Roman" w:cs="Times New Roman"/>
                <w:iCs/>
                <w:sz w:val="24"/>
                <w:szCs w:val="24"/>
              </w:rPr>
            </w:pPr>
            <w:r>
              <w:rPr>
                <w:rFonts w:ascii="Times New Roman" w:hAnsi="Times New Roman" w:cs="Times New Roman"/>
                <w:iCs/>
                <w:sz w:val="24"/>
                <w:szCs w:val="24"/>
              </w:rPr>
              <w:t>29</w:t>
            </w:r>
            <w:r w:rsidR="00EE73F8" w:rsidRPr="00166365">
              <w:rPr>
                <w:rFonts w:ascii="Times New Roman" w:hAnsi="Times New Roman" w:cs="Times New Roman"/>
                <w:iCs/>
                <w:sz w:val="24"/>
                <w:szCs w:val="24"/>
              </w:rPr>
              <w:t>.09.2016 года в</w:t>
            </w:r>
            <w:r w:rsidR="00067111">
              <w:rPr>
                <w:rFonts w:ascii="Times New Roman" w:hAnsi="Times New Roman" w:cs="Times New Roman"/>
                <w:iCs/>
                <w:sz w:val="24"/>
                <w:szCs w:val="24"/>
              </w:rPr>
              <w:t xml:space="preserve"> </w:t>
            </w:r>
            <w:r w:rsidR="00EE73F8" w:rsidRPr="00166365">
              <w:rPr>
                <w:rFonts w:ascii="Times New Roman" w:hAnsi="Times New Roman" w:cs="Times New Roman"/>
                <w:iCs/>
                <w:sz w:val="24"/>
                <w:szCs w:val="24"/>
              </w:rPr>
              <w:t>15:00 по московскому времени</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63083B" w:rsidP="00166365">
            <w:pPr>
              <w:spacing w:line="240" w:lineRule="auto"/>
              <w:jc w:val="center"/>
              <w:rPr>
                <w:rFonts w:ascii="Times New Roman" w:hAnsi="Times New Roman" w:cs="Times New Roman"/>
                <w:sz w:val="24"/>
                <w:szCs w:val="24"/>
              </w:rPr>
            </w:pPr>
            <w:r w:rsidRPr="00166365">
              <w:rPr>
                <w:rFonts w:ascii="Times New Roman" w:hAnsi="Times New Roman" w:cs="Times New Roman"/>
                <w:iCs/>
                <w:sz w:val="24"/>
                <w:szCs w:val="24"/>
              </w:rPr>
              <w:t>29</w:t>
            </w:r>
            <w:r w:rsidR="00CD2515" w:rsidRPr="00166365">
              <w:rPr>
                <w:rFonts w:ascii="Times New Roman" w:hAnsi="Times New Roman" w:cs="Times New Roman"/>
                <w:iCs/>
                <w:sz w:val="24"/>
                <w:szCs w:val="24"/>
              </w:rPr>
              <w:t>.</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sz w:val="24"/>
                <w:szCs w:val="24"/>
              </w:rPr>
              <w:t>Место вскрытия конвертов с заявками, рассмотрения заявок и подведения итогов конкурса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iCs/>
                <w:sz w:val="24"/>
                <w:szCs w:val="24"/>
              </w:rPr>
              <w:t>600015, Российская Федерация, город</w:t>
            </w:r>
            <w:r w:rsidRPr="00166365">
              <w:rPr>
                <w:rFonts w:ascii="Times New Roman" w:hAnsi="Times New Roman" w:cs="Times New Roman"/>
                <w:sz w:val="24"/>
                <w:szCs w:val="24"/>
              </w:rPr>
              <w:t xml:space="preserve"> Владимир, улица Диктора Левитана, д. 4, 3-ий этаж, кабинет 312.</w:t>
            </w:r>
          </w:p>
          <w:p w:rsidR="00CD2515" w:rsidRPr="00166365" w:rsidRDefault="00CD2515" w:rsidP="00166365">
            <w:pPr>
              <w:spacing w:line="240" w:lineRule="auto"/>
              <w:rPr>
                <w:rFonts w:ascii="Times New Roman" w:hAnsi="Times New Roman" w:cs="Times New Roman"/>
                <w:iCs/>
                <w:sz w:val="24"/>
                <w:szCs w:val="24"/>
              </w:rPr>
            </w:pPr>
          </w:p>
        </w:tc>
      </w:tr>
      <w:tr w:rsidR="00CD2515" w:rsidRPr="00166365" w:rsidTr="004E04DD">
        <w:trPr>
          <w:cantSplit/>
        </w:trPr>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63083B" w:rsidP="00166365">
            <w:pPr>
              <w:spacing w:line="240" w:lineRule="auto"/>
              <w:jc w:val="center"/>
              <w:rPr>
                <w:rFonts w:ascii="Times New Roman" w:hAnsi="Times New Roman" w:cs="Times New Roman"/>
                <w:bCs/>
                <w:sz w:val="24"/>
                <w:szCs w:val="24"/>
              </w:rPr>
            </w:pPr>
            <w:r w:rsidRPr="00166365">
              <w:rPr>
                <w:rFonts w:ascii="Times New Roman" w:hAnsi="Times New Roman" w:cs="Times New Roman"/>
                <w:bCs/>
                <w:iCs/>
                <w:sz w:val="24"/>
                <w:szCs w:val="24"/>
              </w:rPr>
              <w:t>30</w:t>
            </w:r>
            <w:r w:rsidR="00CD2515" w:rsidRPr="00166365">
              <w:rPr>
                <w:rFonts w:ascii="Times New Roman" w:hAnsi="Times New Roman" w:cs="Times New Roman"/>
                <w:bCs/>
                <w:iCs/>
                <w:sz w:val="24"/>
                <w:szCs w:val="24"/>
              </w:rPr>
              <w:t>.</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bCs/>
                <w:sz w:val="24"/>
                <w:szCs w:val="24"/>
              </w:rPr>
            </w:pPr>
            <w:r w:rsidRPr="00166365">
              <w:rPr>
                <w:rFonts w:ascii="Times New Roman" w:hAnsi="Times New Roman" w:cs="Times New Roman"/>
                <w:bCs/>
                <w:sz w:val="24"/>
                <w:szCs w:val="24"/>
              </w:rPr>
              <w:t>Критерии оценки заявок:</w:t>
            </w:r>
          </w:p>
        </w:tc>
        <w:tc>
          <w:tcPr>
            <w:tcW w:w="2570"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bCs/>
                <w:sz w:val="24"/>
                <w:szCs w:val="24"/>
              </w:rPr>
            </w:pPr>
            <w:r w:rsidRPr="00166365">
              <w:rPr>
                <w:rFonts w:ascii="Times New Roman" w:hAnsi="Times New Roman" w:cs="Times New Roman"/>
                <w:bCs/>
                <w:sz w:val="24"/>
                <w:szCs w:val="24"/>
              </w:rPr>
              <w:t>Содержание критерия:</w:t>
            </w:r>
          </w:p>
        </w:tc>
        <w:tc>
          <w:tcPr>
            <w:tcW w:w="1319"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bCs/>
                <w:sz w:val="24"/>
                <w:szCs w:val="24"/>
              </w:rPr>
            </w:pPr>
            <w:r w:rsidRPr="00166365">
              <w:rPr>
                <w:rFonts w:ascii="Times New Roman" w:hAnsi="Times New Roman" w:cs="Times New Roman"/>
                <w:bCs/>
                <w:sz w:val="24"/>
                <w:szCs w:val="24"/>
              </w:rPr>
              <w:t>Значение критерия, в баллах:</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bCs/>
                <w:sz w:val="24"/>
                <w:szCs w:val="24"/>
              </w:rPr>
              <w:t>Значимость критерия:</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EE73F8" w:rsidP="00166365">
            <w:pPr>
              <w:spacing w:line="240" w:lineRule="auto"/>
              <w:jc w:val="center"/>
              <w:rPr>
                <w:rFonts w:ascii="Times New Roman" w:hAnsi="Times New Roman" w:cs="Times New Roman"/>
                <w:iCs/>
                <w:sz w:val="24"/>
                <w:szCs w:val="24"/>
              </w:rPr>
            </w:pPr>
            <w:r w:rsidRPr="00166365">
              <w:rPr>
                <w:rFonts w:ascii="Times New Roman" w:hAnsi="Times New Roman" w:cs="Times New Roman"/>
                <w:iCs/>
                <w:sz w:val="24"/>
                <w:szCs w:val="24"/>
              </w:rPr>
              <w:t>30,1</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sz w:val="24"/>
                <w:szCs w:val="24"/>
              </w:rPr>
            </w:pPr>
            <w:r w:rsidRPr="00166365">
              <w:rPr>
                <w:rFonts w:ascii="Times New Roman" w:hAnsi="Times New Roman" w:cs="Times New Roman"/>
                <w:iCs/>
                <w:sz w:val="24"/>
                <w:szCs w:val="24"/>
              </w:rPr>
              <w:t>Цена договора, в рублях</w:t>
            </w:r>
          </w:p>
        </w:tc>
        <w:tc>
          <w:tcPr>
            <w:tcW w:w="2570" w:type="dxa"/>
            <w:tcBorders>
              <w:top w:val="single" w:sz="4" w:space="0" w:color="000000"/>
              <w:left w:val="single" w:sz="4" w:space="0" w:color="000000"/>
              <w:bottom w:val="single" w:sz="4" w:space="0" w:color="000000"/>
            </w:tcBorders>
            <w:shd w:val="clear" w:color="auto" w:fill="auto"/>
            <w:vAlign w:val="center"/>
          </w:tcPr>
          <w:p w:rsidR="00CD2515" w:rsidRPr="00166365" w:rsidRDefault="00381518" w:rsidP="00166365">
            <w:pPr>
              <w:spacing w:line="240" w:lineRule="auto"/>
              <w:rPr>
                <w:rFonts w:ascii="Times New Roman" w:hAnsi="Times New Roman" w:cs="Times New Roman"/>
                <w:bCs/>
                <w:iCs/>
                <w:sz w:val="24"/>
                <w:szCs w:val="24"/>
              </w:rPr>
            </w:pPr>
            <w:r>
              <w:rPr>
                <w:rFonts w:ascii="Times New Roman" w:hAnsi="Times New Roman" w:cs="Times New Roman"/>
                <w:sz w:val="24"/>
                <w:szCs w:val="24"/>
              </w:rPr>
              <w:t>Не более</w:t>
            </w:r>
          </w:p>
          <w:p w:rsidR="00CD2515" w:rsidRPr="00166365" w:rsidRDefault="00EE73F8" w:rsidP="00166365">
            <w:pPr>
              <w:spacing w:line="240" w:lineRule="auto"/>
              <w:rPr>
                <w:rFonts w:ascii="Times New Roman" w:hAnsi="Times New Roman" w:cs="Times New Roman"/>
                <w:sz w:val="24"/>
                <w:szCs w:val="24"/>
              </w:rPr>
            </w:pPr>
            <w:r w:rsidRPr="00166365">
              <w:rPr>
                <w:rFonts w:ascii="Times New Roman" w:hAnsi="Times New Roman" w:cs="Times New Roman"/>
                <w:bCs/>
                <w:sz w:val="24"/>
                <w:szCs w:val="24"/>
              </w:rPr>
              <w:t>3 80</w:t>
            </w:r>
            <w:r w:rsidR="00717FCA" w:rsidRPr="00166365">
              <w:rPr>
                <w:rFonts w:ascii="Times New Roman" w:hAnsi="Times New Roman" w:cs="Times New Roman"/>
                <w:bCs/>
                <w:sz w:val="24"/>
                <w:szCs w:val="24"/>
              </w:rPr>
              <w:t>0 000</w:t>
            </w:r>
            <w:r w:rsidR="00CD2515" w:rsidRPr="00166365">
              <w:rPr>
                <w:rFonts w:ascii="Times New Roman" w:hAnsi="Times New Roman" w:cs="Times New Roman"/>
                <w:bCs/>
                <w:sz w:val="24"/>
                <w:szCs w:val="24"/>
              </w:rPr>
              <w:t>,00 рублей</w:t>
            </w:r>
          </w:p>
        </w:tc>
        <w:tc>
          <w:tcPr>
            <w:tcW w:w="1319"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napToGrid w:val="0"/>
              <w:spacing w:line="240"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EE73F8"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6</w:t>
            </w:r>
            <w:r w:rsidR="00CD2515" w:rsidRPr="00166365">
              <w:rPr>
                <w:rFonts w:ascii="Times New Roman" w:hAnsi="Times New Roman" w:cs="Times New Roman"/>
                <w:sz w:val="24"/>
                <w:szCs w:val="24"/>
              </w:rPr>
              <w:t>0 %</w:t>
            </w:r>
          </w:p>
          <w:p w:rsidR="00CD2515" w:rsidRPr="00166365" w:rsidRDefault="00CD2515" w:rsidP="00166365">
            <w:pPr>
              <w:spacing w:line="240" w:lineRule="auto"/>
              <w:jc w:val="center"/>
              <w:rPr>
                <w:rFonts w:ascii="Times New Roman" w:hAnsi="Times New Roman" w:cs="Times New Roman"/>
                <w:sz w:val="24"/>
                <w:szCs w:val="24"/>
              </w:rPr>
            </w:pPr>
          </w:p>
        </w:tc>
      </w:tr>
      <w:tr w:rsidR="00670D71" w:rsidRPr="00166365" w:rsidTr="004E04DD">
        <w:trPr>
          <w:trHeight w:val="770"/>
        </w:trPr>
        <w:tc>
          <w:tcPr>
            <w:tcW w:w="1091" w:type="dxa"/>
            <w:vMerge w:val="restart"/>
            <w:tcBorders>
              <w:top w:val="single" w:sz="4" w:space="0" w:color="000000"/>
              <w:left w:val="single" w:sz="4" w:space="0" w:color="000000"/>
            </w:tcBorders>
            <w:shd w:val="clear" w:color="auto" w:fill="auto"/>
            <w:vAlign w:val="center"/>
          </w:tcPr>
          <w:p w:rsidR="00670D71" w:rsidRPr="00166365" w:rsidRDefault="00670D71" w:rsidP="00166365">
            <w:pPr>
              <w:spacing w:line="240" w:lineRule="auto"/>
              <w:jc w:val="center"/>
              <w:rPr>
                <w:rFonts w:ascii="Times New Roman" w:hAnsi="Times New Roman" w:cs="Times New Roman"/>
                <w:iCs/>
                <w:sz w:val="24"/>
                <w:szCs w:val="24"/>
              </w:rPr>
            </w:pPr>
            <w:r w:rsidRPr="00166365">
              <w:rPr>
                <w:rFonts w:ascii="Times New Roman" w:hAnsi="Times New Roman" w:cs="Times New Roman"/>
                <w:iCs/>
                <w:sz w:val="24"/>
                <w:szCs w:val="24"/>
              </w:rPr>
              <w:t>30.2</w:t>
            </w:r>
          </w:p>
        </w:tc>
        <w:tc>
          <w:tcPr>
            <w:tcW w:w="3212" w:type="dxa"/>
            <w:vMerge w:val="restart"/>
            <w:tcBorders>
              <w:top w:val="single" w:sz="4" w:space="0" w:color="000000"/>
              <w:left w:val="single" w:sz="4" w:space="0" w:color="000000"/>
            </w:tcBorders>
            <w:shd w:val="clear" w:color="auto" w:fill="auto"/>
            <w:vAlign w:val="center"/>
          </w:tcPr>
          <w:p w:rsidR="00670D71" w:rsidRPr="00166365" w:rsidRDefault="00670D71" w:rsidP="00166365">
            <w:pPr>
              <w:spacing w:line="240" w:lineRule="auto"/>
              <w:rPr>
                <w:rFonts w:ascii="Times New Roman" w:hAnsi="Times New Roman" w:cs="Times New Roman"/>
                <w:b/>
                <w:sz w:val="24"/>
                <w:szCs w:val="24"/>
              </w:rPr>
            </w:pPr>
            <w:r w:rsidRPr="00166365">
              <w:rPr>
                <w:rFonts w:ascii="Times New Roman" w:eastAsia="Times New Roman" w:hAnsi="Times New Roman" w:cs="Times New Roman"/>
                <w:sz w:val="24"/>
                <w:szCs w:val="24"/>
              </w:rPr>
              <w:t>Качество товара</w:t>
            </w:r>
          </w:p>
        </w:tc>
        <w:tc>
          <w:tcPr>
            <w:tcW w:w="2570" w:type="dxa"/>
            <w:tcBorders>
              <w:top w:val="single" w:sz="4" w:space="0" w:color="000000"/>
              <w:left w:val="single" w:sz="4" w:space="0" w:color="000000"/>
              <w:bottom w:val="single" w:sz="4" w:space="0" w:color="000000"/>
            </w:tcBorders>
            <w:shd w:val="clear" w:color="auto" w:fill="auto"/>
            <w:vAlign w:val="center"/>
          </w:tcPr>
          <w:p w:rsidR="00670D71" w:rsidRPr="00166365" w:rsidRDefault="00670D71" w:rsidP="00166365">
            <w:pPr>
              <w:pStyle w:val="20"/>
              <w:keepNext w:val="0"/>
              <w:ind w:left="18" w:firstLine="301"/>
              <w:jc w:val="left"/>
              <w:rPr>
                <w:rFonts w:eastAsia="Times New Roman" w:cs="Times New Roman"/>
                <w:b w:val="0"/>
                <w:sz w:val="24"/>
                <w:szCs w:val="24"/>
              </w:rPr>
            </w:pPr>
            <w:r w:rsidRPr="00166365">
              <w:rPr>
                <w:rFonts w:eastAsia="Times New Roman" w:cs="Times New Roman"/>
                <w:b w:val="0"/>
                <w:sz w:val="24"/>
                <w:szCs w:val="24"/>
              </w:rPr>
              <w:t xml:space="preserve"> </w:t>
            </w:r>
            <w:proofErr w:type="gramStart"/>
            <w:r w:rsidRPr="00166365">
              <w:rPr>
                <w:rFonts w:eastAsia="Times New Roman" w:cs="Times New Roman"/>
                <w:b w:val="0"/>
                <w:sz w:val="24"/>
                <w:szCs w:val="24"/>
              </w:rPr>
              <w:t>Опыт поставок   аналогичных предме</w:t>
            </w:r>
            <w:r w:rsidR="00067111">
              <w:rPr>
                <w:rFonts w:eastAsia="Times New Roman" w:cs="Times New Roman"/>
                <w:b w:val="0"/>
                <w:sz w:val="24"/>
                <w:szCs w:val="24"/>
              </w:rPr>
              <w:t>ту договора за последние 5 лет:</w:t>
            </w:r>
            <w:proofErr w:type="gramEnd"/>
          </w:p>
          <w:p w:rsidR="00670D71" w:rsidRPr="00166365" w:rsidRDefault="00670D71" w:rsidP="00166365">
            <w:pPr>
              <w:spacing w:line="240" w:lineRule="auto"/>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-отсутствие договоров 0 баллов;</w:t>
            </w:r>
          </w:p>
          <w:p w:rsidR="00670D71" w:rsidRPr="00166365" w:rsidRDefault="00670D71" w:rsidP="00166365">
            <w:pPr>
              <w:spacing w:line="240" w:lineRule="auto"/>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 от 1 до 10 договоров 15 баллов;</w:t>
            </w:r>
          </w:p>
          <w:p w:rsidR="00670D71" w:rsidRPr="00166365" w:rsidRDefault="00670D71" w:rsidP="00166365">
            <w:pPr>
              <w:spacing w:line="240" w:lineRule="auto"/>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-от 11 до 20 договоров – 25 баллов;</w:t>
            </w:r>
          </w:p>
          <w:p w:rsidR="00670D71" w:rsidRPr="00166365" w:rsidRDefault="00670D71" w:rsidP="00166365">
            <w:pPr>
              <w:spacing w:line="240" w:lineRule="auto"/>
              <w:rPr>
                <w:rFonts w:ascii="Times New Roman" w:hAnsi="Times New Roman" w:cs="Times New Roman"/>
                <w:sz w:val="24"/>
                <w:szCs w:val="24"/>
              </w:rPr>
            </w:pPr>
            <w:r w:rsidRPr="00166365">
              <w:rPr>
                <w:rFonts w:ascii="Times New Roman" w:eastAsia="Times New Roman" w:hAnsi="Times New Roman" w:cs="Times New Roman"/>
                <w:sz w:val="24"/>
                <w:szCs w:val="24"/>
              </w:rPr>
              <w:t>-более20 договоров – 50 балло</w:t>
            </w:r>
            <w:proofErr w:type="gramStart"/>
            <w:r w:rsidRPr="00166365">
              <w:rPr>
                <w:rFonts w:ascii="Times New Roman" w:eastAsia="Times New Roman" w:hAnsi="Times New Roman" w:cs="Times New Roman"/>
                <w:sz w:val="24"/>
                <w:szCs w:val="24"/>
              </w:rPr>
              <w:t>в(</w:t>
            </w:r>
            <w:proofErr w:type="gramEnd"/>
            <w:r w:rsidRPr="00166365">
              <w:rPr>
                <w:rFonts w:ascii="Times New Roman" w:eastAsia="Times New Roman" w:hAnsi="Times New Roman" w:cs="Times New Roman"/>
                <w:sz w:val="24"/>
                <w:szCs w:val="24"/>
              </w:rPr>
              <w:t>участник закупки может представить в составе заявки копии договоров или актов выполненных услуг)</w:t>
            </w:r>
          </w:p>
        </w:tc>
        <w:tc>
          <w:tcPr>
            <w:tcW w:w="1319" w:type="dxa"/>
            <w:tcBorders>
              <w:top w:val="single" w:sz="4" w:space="0" w:color="000000"/>
              <w:left w:val="single" w:sz="4" w:space="0" w:color="000000"/>
              <w:bottom w:val="single" w:sz="4" w:space="0" w:color="000000"/>
            </w:tcBorders>
            <w:shd w:val="clear" w:color="auto" w:fill="auto"/>
            <w:vAlign w:val="center"/>
          </w:tcPr>
          <w:p w:rsidR="00670D71" w:rsidRPr="00166365" w:rsidRDefault="00670D71"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50 баллов</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670D71" w:rsidRPr="00166365" w:rsidRDefault="00670D71"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40 %</w:t>
            </w:r>
          </w:p>
        </w:tc>
      </w:tr>
      <w:tr w:rsidR="00670D71" w:rsidRPr="00166365" w:rsidTr="004E04DD">
        <w:trPr>
          <w:trHeight w:val="770"/>
        </w:trPr>
        <w:tc>
          <w:tcPr>
            <w:tcW w:w="1091" w:type="dxa"/>
            <w:vMerge/>
            <w:tcBorders>
              <w:left w:val="single" w:sz="4" w:space="0" w:color="000000"/>
              <w:bottom w:val="single" w:sz="4" w:space="0" w:color="000000"/>
            </w:tcBorders>
            <w:shd w:val="clear" w:color="auto" w:fill="auto"/>
            <w:vAlign w:val="center"/>
          </w:tcPr>
          <w:p w:rsidR="00670D71" w:rsidRPr="00166365" w:rsidRDefault="00670D71" w:rsidP="00166365">
            <w:pPr>
              <w:spacing w:line="240" w:lineRule="auto"/>
              <w:jc w:val="center"/>
              <w:rPr>
                <w:rFonts w:ascii="Times New Roman" w:hAnsi="Times New Roman" w:cs="Times New Roman"/>
                <w:iCs/>
                <w:color w:val="FF0000"/>
                <w:sz w:val="24"/>
                <w:szCs w:val="24"/>
              </w:rPr>
            </w:pPr>
          </w:p>
        </w:tc>
        <w:tc>
          <w:tcPr>
            <w:tcW w:w="3212" w:type="dxa"/>
            <w:vMerge/>
            <w:tcBorders>
              <w:left w:val="single" w:sz="4" w:space="0" w:color="000000"/>
              <w:bottom w:val="single" w:sz="4" w:space="0" w:color="000000"/>
            </w:tcBorders>
            <w:shd w:val="clear" w:color="auto" w:fill="auto"/>
            <w:vAlign w:val="center"/>
          </w:tcPr>
          <w:p w:rsidR="00670D71" w:rsidRPr="00166365" w:rsidRDefault="00670D71" w:rsidP="00166365">
            <w:pPr>
              <w:spacing w:line="240" w:lineRule="auto"/>
              <w:rPr>
                <w:rFonts w:ascii="Times New Roman" w:eastAsia="Times New Roman" w:hAnsi="Times New Roman" w:cs="Times New Roman"/>
                <w:color w:val="FF0000"/>
                <w:sz w:val="24"/>
                <w:szCs w:val="24"/>
              </w:rPr>
            </w:pPr>
          </w:p>
        </w:tc>
        <w:tc>
          <w:tcPr>
            <w:tcW w:w="2570" w:type="dxa"/>
            <w:tcBorders>
              <w:top w:val="single" w:sz="4" w:space="0" w:color="000000"/>
              <w:left w:val="single" w:sz="4" w:space="0" w:color="000000"/>
              <w:bottom w:val="single" w:sz="4" w:space="0" w:color="000000"/>
            </w:tcBorders>
            <w:shd w:val="clear" w:color="auto" w:fill="auto"/>
            <w:vAlign w:val="center"/>
          </w:tcPr>
          <w:p w:rsidR="00670D71" w:rsidRPr="00166365" w:rsidRDefault="00670D71" w:rsidP="00166365">
            <w:pPr>
              <w:pStyle w:val="20"/>
              <w:keepNext w:val="0"/>
              <w:ind w:left="18" w:firstLine="301"/>
              <w:jc w:val="left"/>
              <w:rPr>
                <w:rFonts w:eastAsia="Times New Roman" w:cs="Times New Roman"/>
                <w:b w:val="0"/>
                <w:sz w:val="24"/>
                <w:szCs w:val="24"/>
              </w:rPr>
            </w:pPr>
            <w:r w:rsidRPr="00166365">
              <w:rPr>
                <w:rFonts w:eastAsia="Times New Roman" w:cs="Times New Roman"/>
                <w:b w:val="0"/>
                <w:sz w:val="24"/>
                <w:szCs w:val="24"/>
              </w:rPr>
              <w:t>Контроль сроков поставки товара, и наличие сертификато</w:t>
            </w:r>
            <w:r w:rsidR="00F630BE" w:rsidRPr="00166365">
              <w:rPr>
                <w:rFonts w:eastAsia="Times New Roman" w:cs="Times New Roman"/>
                <w:b w:val="0"/>
                <w:sz w:val="24"/>
                <w:szCs w:val="24"/>
              </w:rPr>
              <w:t>в</w:t>
            </w:r>
            <w:r w:rsidRPr="00166365">
              <w:rPr>
                <w:rFonts w:eastAsia="Times New Roman" w:cs="Times New Roman"/>
                <w:b w:val="0"/>
                <w:sz w:val="24"/>
                <w:szCs w:val="24"/>
              </w:rPr>
              <w:t xml:space="preserve"> качества</w:t>
            </w:r>
          </w:p>
          <w:p w:rsidR="00670D71" w:rsidRPr="00166365" w:rsidRDefault="00670D71"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-отсутствие </w:t>
            </w:r>
            <w:r w:rsidRPr="00166365">
              <w:rPr>
                <w:rFonts w:ascii="Times New Roman" w:hAnsi="Times New Roman" w:cs="Times New Roman"/>
                <w:sz w:val="24"/>
                <w:szCs w:val="24"/>
              </w:rPr>
              <w:lastRenderedPageBreak/>
              <w:t>сертификатов и максимальный срок поставки товара – 0 баллов;</w:t>
            </w:r>
          </w:p>
          <w:p w:rsidR="00670D71" w:rsidRPr="00166365" w:rsidRDefault="00670D71"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-наличие сертификатов и минимальный срок поставки товара – 50 баллов.</w:t>
            </w:r>
          </w:p>
        </w:tc>
        <w:tc>
          <w:tcPr>
            <w:tcW w:w="1319" w:type="dxa"/>
            <w:tcBorders>
              <w:top w:val="single" w:sz="4" w:space="0" w:color="000000"/>
              <w:left w:val="single" w:sz="4" w:space="0" w:color="000000"/>
              <w:bottom w:val="single" w:sz="4" w:space="0" w:color="000000"/>
            </w:tcBorders>
            <w:shd w:val="clear" w:color="auto" w:fill="auto"/>
            <w:vAlign w:val="center"/>
          </w:tcPr>
          <w:p w:rsidR="00670D71" w:rsidRPr="00166365" w:rsidRDefault="00670D71"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lastRenderedPageBreak/>
              <w:t>50 баллов</w:t>
            </w:r>
          </w:p>
        </w:tc>
        <w:tc>
          <w:tcPr>
            <w:tcW w:w="2410" w:type="dxa"/>
            <w:vMerge/>
            <w:tcBorders>
              <w:left w:val="single" w:sz="4" w:space="0" w:color="000000"/>
              <w:bottom w:val="single" w:sz="4" w:space="0" w:color="000000"/>
              <w:right w:val="single" w:sz="4" w:space="0" w:color="000000"/>
            </w:tcBorders>
            <w:shd w:val="clear" w:color="auto" w:fill="auto"/>
            <w:vAlign w:val="center"/>
          </w:tcPr>
          <w:p w:rsidR="00670D71" w:rsidRPr="00166365" w:rsidRDefault="00670D71" w:rsidP="00166365">
            <w:pPr>
              <w:spacing w:line="240" w:lineRule="auto"/>
              <w:jc w:val="center"/>
              <w:rPr>
                <w:rFonts w:ascii="Times New Roman" w:hAnsi="Times New Roman" w:cs="Times New Roman"/>
                <w:color w:val="FF0000"/>
                <w:sz w:val="24"/>
                <w:szCs w:val="24"/>
              </w:rPr>
            </w:pPr>
          </w:p>
        </w:tc>
      </w:tr>
      <w:tr w:rsidR="00CD2515" w:rsidRPr="00166365" w:rsidTr="004E04DD">
        <w:trPr>
          <w:trHeight w:val="516"/>
        </w:trPr>
        <w:tc>
          <w:tcPr>
            <w:tcW w:w="1091" w:type="dxa"/>
            <w:tcBorders>
              <w:top w:val="single" w:sz="4" w:space="0" w:color="000000"/>
              <w:left w:val="single" w:sz="4" w:space="0" w:color="000000"/>
              <w:bottom w:val="single" w:sz="4" w:space="0" w:color="000000"/>
            </w:tcBorders>
            <w:shd w:val="clear" w:color="auto" w:fill="auto"/>
            <w:vAlign w:val="center"/>
          </w:tcPr>
          <w:p w:rsidR="00CD2515" w:rsidRPr="00280BF8" w:rsidRDefault="006D5A43" w:rsidP="00166365">
            <w:pPr>
              <w:spacing w:line="240" w:lineRule="auto"/>
              <w:jc w:val="center"/>
              <w:rPr>
                <w:rFonts w:ascii="Times New Roman" w:hAnsi="Times New Roman" w:cs="Times New Roman"/>
                <w:iCs/>
                <w:sz w:val="24"/>
                <w:szCs w:val="24"/>
              </w:rPr>
            </w:pPr>
            <w:r w:rsidRPr="00280BF8">
              <w:rPr>
                <w:rFonts w:ascii="Times New Roman" w:hAnsi="Times New Roman" w:cs="Times New Roman"/>
                <w:iCs/>
                <w:sz w:val="24"/>
                <w:szCs w:val="24"/>
              </w:rPr>
              <w:lastRenderedPageBreak/>
              <w:t>30</w:t>
            </w:r>
            <w:r w:rsidR="00CD2515" w:rsidRPr="00280BF8">
              <w:rPr>
                <w:rFonts w:ascii="Times New Roman" w:hAnsi="Times New Roman" w:cs="Times New Roman"/>
                <w:iCs/>
                <w:sz w:val="24"/>
                <w:szCs w:val="24"/>
              </w:rPr>
              <w:t>.</w:t>
            </w:r>
            <w:r w:rsidR="00670D71" w:rsidRPr="00280BF8">
              <w:rPr>
                <w:rFonts w:ascii="Times New Roman" w:hAnsi="Times New Roman" w:cs="Times New Roman"/>
                <w:iCs/>
                <w:sz w:val="24"/>
                <w:szCs w:val="24"/>
              </w:rPr>
              <w:t>3</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iCs/>
                <w:sz w:val="24"/>
                <w:szCs w:val="24"/>
              </w:rPr>
              <w:t>Порядок оценки Заявок</w:t>
            </w:r>
          </w:p>
          <w:p w:rsidR="00CD2515" w:rsidRPr="00166365" w:rsidRDefault="00CD2515" w:rsidP="00166365">
            <w:pPr>
              <w:spacing w:line="240" w:lineRule="auto"/>
              <w:rPr>
                <w:rFonts w:ascii="Times New Roman" w:hAnsi="Times New Roman" w:cs="Times New Roman"/>
                <w:iCs/>
                <w:sz w:val="24"/>
                <w:szCs w:val="24"/>
              </w:rPr>
            </w:pPr>
            <w:r w:rsidRPr="00166365">
              <w:rPr>
                <w:rFonts w:ascii="Times New Roman" w:hAnsi="Times New Roman" w:cs="Times New Roman"/>
                <w:iCs/>
                <w:sz w:val="24"/>
                <w:szCs w:val="24"/>
              </w:rPr>
              <w:t xml:space="preserve">в соответствии с </w:t>
            </w:r>
            <w:proofErr w:type="gramStart"/>
            <w:r w:rsidRPr="00166365">
              <w:rPr>
                <w:rFonts w:ascii="Times New Roman" w:hAnsi="Times New Roman" w:cs="Times New Roman"/>
                <w:iCs/>
                <w:sz w:val="24"/>
                <w:szCs w:val="24"/>
              </w:rPr>
              <w:t>заявленными</w:t>
            </w:r>
            <w:proofErr w:type="gramEnd"/>
          </w:p>
          <w:p w:rsidR="00CD2515" w:rsidRPr="00166365" w:rsidRDefault="00CD2515" w:rsidP="00166365">
            <w:pPr>
              <w:spacing w:line="240" w:lineRule="auto"/>
              <w:rPr>
                <w:rFonts w:ascii="Times New Roman" w:hAnsi="Times New Roman" w:cs="Times New Roman"/>
                <w:sz w:val="24"/>
                <w:szCs w:val="24"/>
              </w:rPr>
            </w:pPr>
            <w:r w:rsidRPr="00166365">
              <w:rPr>
                <w:rFonts w:ascii="Times New Roman" w:hAnsi="Times New Roman" w:cs="Times New Roman"/>
                <w:iCs/>
                <w:sz w:val="24"/>
                <w:szCs w:val="24"/>
              </w:rPr>
              <w:t>Заказчиком критериями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55C6" w:rsidRPr="00166365" w:rsidRDefault="00F955C6" w:rsidP="00166365">
            <w:pPr>
              <w:spacing w:line="240" w:lineRule="auto"/>
              <w:rPr>
                <w:rFonts w:ascii="Times New Roman" w:hAnsi="Times New Roman" w:cs="Times New Roman"/>
                <w:sz w:val="24"/>
                <w:szCs w:val="24"/>
              </w:rPr>
            </w:pPr>
            <w:r w:rsidRPr="00166365">
              <w:rPr>
                <w:rFonts w:ascii="Times New Roman" w:hAnsi="Times New Roman" w:cs="Times New Roman"/>
                <w:color w:val="FF0000"/>
                <w:sz w:val="24"/>
                <w:szCs w:val="24"/>
              </w:rPr>
              <w:t xml:space="preserve">1. </w:t>
            </w:r>
            <w:r w:rsidRPr="00166365">
              <w:rPr>
                <w:rFonts w:ascii="Times New Roman" w:hAnsi="Times New Roman" w:cs="Times New Roman"/>
                <w:sz w:val="24"/>
                <w:szCs w:val="24"/>
              </w:rPr>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F955C6" w:rsidRPr="00166365" w:rsidRDefault="00F955C6"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-для критерия «Цена договора» - 60%;</w:t>
            </w:r>
          </w:p>
          <w:p w:rsidR="00F955C6" w:rsidRPr="00166365" w:rsidRDefault="00F955C6"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-для критерия «Качество поставки» - 40%.</w:t>
            </w:r>
          </w:p>
          <w:p w:rsidR="00F955C6" w:rsidRPr="00166365" w:rsidRDefault="00F955C6"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Совокупная значимость всех критериев составляет 100%.</w:t>
            </w:r>
          </w:p>
          <w:p w:rsidR="00F955C6" w:rsidRPr="00166365" w:rsidRDefault="00F955C6"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2. Оценка Заявок по критерию «Цена договора»  осуществляется в следующем порядке:</w:t>
            </w:r>
          </w:p>
          <w:p w:rsidR="00F955C6" w:rsidRPr="00166365" w:rsidRDefault="00F955C6"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2.1. Рейтинг, присуждаемый заявке по критерию «Цена договора», определяется по формуле:</w:t>
            </w:r>
          </w:p>
          <w:p w:rsidR="00F955C6" w:rsidRPr="00166365" w:rsidRDefault="00F955C6" w:rsidP="00166365">
            <w:pPr>
              <w:spacing w:line="240" w:lineRule="auto"/>
              <w:rPr>
                <w:rFonts w:ascii="Times New Roman" w:hAnsi="Times New Roman" w:cs="Times New Roman"/>
                <w:sz w:val="24"/>
                <w:szCs w:val="24"/>
                <w:lang w:val="en-US"/>
              </w:rPr>
            </w:pPr>
            <w:proofErr w:type="spellStart"/>
            <w:r w:rsidRPr="00166365">
              <w:rPr>
                <w:rFonts w:ascii="Times New Roman" w:hAnsi="Times New Roman" w:cs="Times New Roman"/>
                <w:sz w:val="24"/>
                <w:szCs w:val="24"/>
                <w:lang w:val="en-US"/>
              </w:rPr>
              <w:t>Rai</w:t>
            </w:r>
            <w:proofErr w:type="spellEnd"/>
            <w:r w:rsidRPr="00166365">
              <w:rPr>
                <w:rFonts w:ascii="Times New Roman" w:hAnsi="Times New Roman" w:cs="Times New Roman"/>
                <w:sz w:val="24"/>
                <w:szCs w:val="24"/>
                <w:lang w:val="en-US"/>
              </w:rPr>
              <w:t xml:space="preserve"> = ((Amax – Ai ) /Amax)*100</w:t>
            </w:r>
          </w:p>
          <w:p w:rsidR="00F955C6" w:rsidRPr="00166365" w:rsidRDefault="00F955C6" w:rsidP="00166365">
            <w:pPr>
              <w:spacing w:line="240" w:lineRule="auto"/>
              <w:rPr>
                <w:rFonts w:ascii="Times New Roman" w:hAnsi="Times New Roman" w:cs="Times New Roman"/>
                <w:sz w:val="24"/>
                <w:szCs w:val="24"/>
                <w:lang w:val="en-US"/>
              </w:rPr>
            </w:pPr>
            <w:r w:rsidRPr="00166365">
              <w:rPr>
                <w:rFonts w:ascii="Times New Roman" w:hAnsi="Times New Roman" w:cs="Times New Roman"/>
                <w:sz w:val="24"/>
                <w:szCs w:val="24"/>
              </w:rPr>
              <w:t>где</w:t>
            </w:r>
            <w:r w:rsidRPr="00166365">
              <w:rPr>
                <w:rFonts w:ascii="Times New Roman" w:hAnsi="Times New Roman" w:cs="Times New Roman"/>
                <w:sz w:val="24"/>
                <w:szCs w:val="24"/>
                <w:lang w:val="en-US"/>
              </w:rPr>
              <w:t>:</w:t>
            </w:r>
          </w:p>
          <w:p w:rsidR="00F955C6" w:rsidRPr="00166365" w:rsidRDefault="00F955C6" w:rsidP="00166365">
            <w:pPr>
              <w:spacing w:line="240" w:lineRule="auto"/>
              <w:rPr>
                <w:rFonts w:ascii="Times New Roman" w:hAnsi="Times New Roman" w:cs="Times New Roman"/>
                <w:sz w:val="24"/>
                <w:szCs w:val="24"/>
              </w:rPr>
            </w:pPr>
            <w:proofErr w:type="spellStart"/>
            <w:r w:rsidRPr="00166365">
              <w:rPr>
                <w:rFonts w:ascii="Times New Roman" w:hAnsi="Times New Roman" w:cs="Times New Roman"/>
                <w:sz w:val="24"/>
                <w:szCs w:val="24"/>
              </w:rPr>
              <w:t>Rai</w:t>
            </w:r>
            <w:proofErr w:type="spellEnd"/>
            <w:r w:rsidRPr="00166365">
              <w:rPr>
                <w:rFonts w:ascii="Times New Roman" w:hAnsi="Times New Roman" w:cs="Times New Roman"/>
                <w:sz w:val="24"/>
                <w:szCs w:val="24"/>
              </w:rPr>
              <w:t xml:space="preserve"> – рейтинг, присуждаемый i-й заявке по данному критерию;</w:t>
            </w:r>
          </w:p>
          <w:p w:rsidR="00F955C6" w:rsidRPr="00166365" w:rsidRDefault="00F955C6" w:rsidP="00166365">
            <w:pPr>
              <w:spacing w:line="240" w:lineRule="auto"/>
              <w:rPr>
                <w:rFonts w:ascii="Times New Roman" w:hAnsi="Times New Roman" w:cs="Times New Roman"/>
                <w:sz w:val="24"/>
                <w:szCs w:val="24"/>
              </w:rPr>
            </w:pPr>
            <w:proofErr w:type="spellStart"/>
            <w:r w:rsidRPr="00166365">
              <w:rPr>
                <w:rFonts w:ascii="Times New Roman" w:hAnsi="Times New Roman" w:cs="Times New Roman"/>
                <w:sz w:val="24"/>
                <w:szCs w:val="24"/>
              </w:rPr>
              <w:t>Amax</w:t>
            </w:r>
            <w:proofErr w:type="spellEnd"/>
            <w:r w:rsidRPr="00166365">
              <w:rPr>
                <w:rFonts w:ascii="Times New Roman" w:hAnsi="Times New Roman" w:cs="Times New Roman"/>
                <w:sz w:val="24"/>
                <w:szCs w:val="24"/>
              </w:rPr>
              <w:t xml:space="preserve"> –начальная (максимальная) цена  договора;</w:t>
            </w:r>
          </w:p>
          <w:p w:rsidR="00F955C6" w:rsidRPr="00166365" w:rsidRDefault="00F955C6" w:rsidP="00166365">
            <w:pPr>
              <w:spacing w:line="240" w:lineRule="auto"/>
              <w:rPr>
                <w:rFonts w:ascii="Times New Roman" w:hAnsi="Times New Roman" w:cs="Times New Roman"/>
                <w:sz w:val="24"/>
                <w:szCs w:val="24"/>
              </w:rPr>
            </w:pPr>
            <w:proofErr w:type="spellStart"/>
            <w:r w:rsidRPr="00166365">
              <w:rPr>
                <w:rFonts w:ascii="Times New Roman" w:hAnsi="Times New Roman" w:cs="Times New Roman"/>
                <w:sz w:val="24"/>
                <w:szCs w:val="24"/>
              </w:rPr>
              <w:t>Ai</w:t>
            </w:r>
            <w:proofErr w:type="spellEnd"/>
            <w:r w:rsidRPr="00166365">
              <w:rPr>
                <w:rFonts w:ascii="Times New Roman" w:hAnsi="Times New Roman" w:cs="Times New Roman"/>
                <w:sz w:val="24"/>
                <w:szCs w:val="24"/>
              </w:rPr>
              <w:t xml:space="preserve"> – предложение i-</w:t>
            </w:r>
            <w:proofErr w:type="spellStart"/>
            <w:r w:rsidRPr="00166365">
              <w:rPr>
                <w:rFonts w:ascii="Times New Roman" w:hAnsi="Times New Roman" w:cs="Times New Roman"/>
                <w:sz w:val="24"/>
                <w:szCs w:val="24"/>
              </w:rPr>
              <w:t>го</w:t>
            </w:r>
            <w:proofErr w:type="spellEnd"/>
            <w:r w:rsidRPr="00166365">
              <w:rPr>
                <w:rFonts w:ascii="Times New Roman" w:hAnsi="Times New Roman" w:cs="Times New Roman"/>
                <w:sz w:val="24"/>
                <w:szCs w:val="24"/>
              </w:rPr>
              <w:t xml:space="preserve"> участника открытого конкурса по процентной ставке договора.</w:t>
            </w:r>
          </w:p>
          <w:p w:rsidR="00F955C6" w:rsidRPr="00166365" w:rsidRDefault="00F955C6"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2.2. Полученный результат умножается на значимость данного критерия (значение критерия в процентах, делённое на 100): 0,6 (60%/100).</w:t>
            </w:r>
          </w:p>
          <w:p w:rsidR="00F955C6" w:rsidRPr="00166365" w:rsidRDefault="00F955C6"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3. Оценка Заявок по критерию «Качество работ и (или) квалификация участника конкурса» осуществляется по бальной системе в следующем порядке:</w:t>
            </w:r>
          </w:p>
          <w:p w:rsidR="00F955C6" w:rsidRPr="00166365" w:rsidRDefault="00F955C6"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3.1. Каждый член комиссии присваивает каждой Заявке баллы по каждому из предусмотренных показателей в пределах установленного максимального значения в баллах:</w:t>
            </w:r>
          </w:p>
          <w:p w:rsidR="00F955C6" w:rsidRPr="00166365" w:rsidRDefault="00F955C6"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3.2. По каждому показателю критерия рассчитывается </w:t>
            </w:r>
            <w:r w:rsidRPr="00166365">
              <w:rPr>
                <w:rFonts w:ascii="Times New Roman" w:hAnsi="Times New Roman" w:cs="Times New Roman"/>
                <w:sz w:val="24"/>
                <w:szCs w:val="24"/>
              </w:rPr>
              <w:lastRenderedPageBreak/>
              <w:t>среднее арифметическое значение оценок в баллах членов комиссии: путём отношения суммы выставленных каждым членом комиссии баллов к количеству членов комиссии, принявших участие в оценке и сопоставлении заявок.</w:t>
            </w:r>
          </w:p>
          <w:p w:rsidR="00F955C6" w:rsidRPr="00166365" w:rsidRDefault="00F955C6"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3.3. Рейтинг, присуждаемый заявке по критерию «Качество работ и (или) квалификация участника конкурса» определяется по формуле:</w:t>
            </w:r>
          </w:p>
          <w:p w:rsidR="00F955C6" w:rsidRPr="00166365" w:rsidRDefault="00F955C6" w:rsidP="00166365">
            <w:pPr>
              <w:spacing w:line="240" w:lineRule="auto"/>
              <w:rPr>
                <w:rFonts w:ascii="Times New Roman" w:hAnsi="Times New Roman" w:cs="Times New Roman"/>
                <w:sz w:val="24"/>
                <w:szCs w:val="24"/>
                <w:lang w:val="en-US"/>
              </w:rPr>
            </w:pPr>
            <w:proofErr w:type="spellStart"/>
            <w:r w:rsidRPr="00166365">
              <w:rPr>
                <w:rFonts w:ascii="Times New Roman" w:hAnsi="Times New Roman" w:cs="Times New Roman"/>
                <w:sz w:val="24"/>
                <w:szCs w:val="24"/>
                <w:lang w:val="en-US"/>
              </w:rPr>
              <w:t>Rci</w:t>
            </w:r>
            <w:proofErr w:type="spellEnd"/>
            <w:r w:rsidRPr="00166365">
              <w:rPr>
                <w:rFonts w:ascii="Times New Roman" w:hAnsi="Times New Roman" w:cs="Times New Roman"/>
                <w:sz w:val="24"/>
                <w:szCs w:val="24"/>
                <w:lang w:val="en-US"/>
              </w:rPr>
              <w:t xml:space="preserve"> = </w:t>
            </w:r>
            <w:proofErr w:type="spellStart"/>
            <w:r w:rsidRPr="00166365">
              <w:rPr>
                <w:rFonts w:ascii="Times New Roman" w:hAnsi="Times New Roman" w:cs="Times New Roman"/>
                <w:sz w:val="24"/>
                <w:szCs w:val="24"/>
                <w:lang w:val="en-US"/>
              </w:rPr>
              <w:t>Ci</w:t>
            </w:r>
            <w:proofErr w:type="spellEnd"/>
            <w:r w:rsidRPr="00166365">
              <w:rPr>
                <w:rFonts w:ascii="Times New Roman" w:hAnsi="Times New Roman" w:cs="Times New Roman"/>
                <w:sz w:val="24"/>
                <w:szCs w:val="24"/>
                <w:lang w:val="en-US"/>
              </w:rPr>
              <w:t xml:space="preserve"> k 1 + </w:t>
            </w:r>
            <w:proofErr w:type="spellStart"/>
            <w:r w:rsidRPr="00166365">
              <w:rPr>
                <w:rFonts w:ascii="Times New Roman" w:hAnsi="Times New Roman" w:cs="Times New Roman"/>
                <w:sz w:val="24"/>
                <w:szCs w:val="24"/>
                <w:lang w:val="en-US"/>
              </w:rPr>
              <w:t>Ci</w:t>
            </w:r>
            <w:proofErr w:type="spellEnd"/>
            <w:r w:rsidRPr="00166365">
              <w:rPr>
                <w:rFonts w:ascii="Times New Roman" w:hAnsi="Times New Roman" w:cs="Times New Roman"/>
                <w:sz w:val="24"/>
                <w:szCs w:val="24"/>
                <w:lang w:val="en-US"/>
              </w:rPr>
              <w:t xml:space="preserve"> k 2 </w:t>
            </w:r>
          </w:p>
          <w:p w:rsidR="00F955C6" w:rsidRPr="00166365" w:rsidRDefault="00F955C6" w:rsidP="00166365">
            <w:pPr>
              <w:spacing w:line="240" w:lineRule="auto"/>
              <w:rPr>
                <w:rFonts w:ascii="Times New Roman" w:hAnsi="Times New Roman" w:cs="Times New Roman"/>
                <w:sz w:val="24"/>
                <w:szCs w:val="24"/>
                <w:lang w:val="en-US"/>
              </w:rPr>
            </w:pPr>
            <w:r w:rsidRPr="00166365">
              <w:rPr>
                <w:rFonts w:ascii="Times New Roman" w:hAnsi="Times New Roman" w:cs="Times New Roman"/>
                <w:sz w:val="24"/>
                <w:szCs w:val="24"/>
              </w:rPr>
              <w:t>где</w:t>
            </w:r>
            <w:r w:rsidRPr="00166365">
              <w:rPr>
                <w:rFonts w:ascii="Times New Roman" w:hAnsi="Times New Roman" w:cs="Times New Roman"/>
                <w:sz w:val="24"/>
                <w:szCs w:val="24"/>
                <w:lang w:val="en-US"/>
              </w:rPr>
              <w:t>:</w:t>
            </w:r>
          </w:p>
          <w:p w:rsidR="00F955C6" w:rsidRPr="00166365" w:rsidRDefault="00F955C6" w:rsidP="00166365">
            <w:pPr>
              <w:spacing w:line="240" w:lineRule="auto"/>
              <w:rPr>
                <w:rFonts w:ascii="Times New Roman" w:hAnsi="Times New Roman" w:cs="Times New Roman"/>
                <w:sz w:val="24"/>
                <w:szCs w:val="24"/>
              </w:rPr>
            </w:pPr>
            <w:proofErr w:type="spellStart"/>
            <w:r w:rsidRPr="00166365">
              <w:rPr>
                <w:rFonts w:ascii="Times New Roman" w:hAnsi="Times New Roman" w:cs="Times New Roman"/>
                <w:sz w:val="24"/>
                <w:szCs w:val="24"/>
              </w:rPr>
              <w:t>Rci</w:t>
            </w:r>
            <w:proofErr w:type="spellEnd"/>
            <w:r w:rsidRPr="00166365">
              <w:rPr>
                <w:rFonts w:ascii="Times New Roman" w:hAnsi="Times New Roman" w:cs="Times New Roman"/>
                <w:sz w:val="24"/>
                <w:szCs w:val="24"/>
              </w:rPr>
              <w:t xml:space="preserve"> – рейтинг, присуждаемый i-й заявке по указанному критерию;</w:t>
            </w:r>
          </w:p>
          <w:p w:rsidR="00F955C6" w:rsidRPr="00166365" w:rsidRDefault="00F955C6"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C i k  – среднее арифметическое оценок в баллах членов комиссии, присуждаемое комиссией i-й заявке на участие в открытом конкурсе по каждому показателю,</w:t>
            </w:r>
          </w:p>
          <w:p w:rsidR="00F955C6" w:rsidRPr="00166365" w:rsidRDefault="00F955C6"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где k – порядковый номер показателя критерия.</w:t>
            </w:r>
          </w:p>
          <w:p w:rsidR="00F955C6" w:rsidRPr="00166365" w:rsidRDefault="00F955C6"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3.4 Полученный результат умножается на значимость данного критерия (значение критерия в процентах, делённое на 100): 0,4 (40%/100).</w:t>
            </w:r>
          </w:p>
          <w:p w:rsidR="00F955C6" w:rsidRPr="00166365" w:rsidRDefault="00F955C6"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4. Итоговый рейтинг для каждой Заявки определяется как сумма рейтингов заявки на участие в открытом конкурсе по каждому критерию, рассчитанных в соответствии с указанным выше порядком и умноженных на их значимость.</w:t>
            </w:r>
          </w:p>
          <w:p w:rsidR="00F955C6" w:rsidRPr="00166365" w:rsidRDefault="00F955C6"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5. Исходя из значений итоговых рейтингов заявок на участие в открытом конкурсе, комиссия присваивает каждой заявке на участие в открытом конкурсе порядковый номер.</w:t>
            </w:r>
          </w:p>
          <w:p w:rsidR="00CD2515" w:rsidRPr="00166365" w:rsidRDefault="00F955C6" w:rsidP="00166365">
            <w:pPr>
              <w:spacing w:line="240" w:lineRule="auto"/>
              <w:rPr>
                <w:rFonts w:ascii="Times New Roman" w:hAnsi="Times New Roman" w:cs="Times New Roman"/>
                <w:iCs/>
                <w:color w:val="FF0000"/>
                <w:sz w:val="24"/>
                <w:szCs w:val="24"/>
              </w:rPr>
            </w:pPr>
            <w:r w:rsidRPr="00166365">
              <w:rPr>
                <w:rFonts w:ascii="Times New Roman" w:hAnsi="Times New Roman" w:cs="Times New Roman"/>
                <w:sz w:val="24"/>
                <w:szCs w:val="24"/>
              </w:rPr>
              <w:t>6. Первый порядковый номер присваивается Заявке, набравшей наибольший итоговый рейтинг.</w:t>
            </w:r>
          </w:p>
        </w:tc>
      </w:tr>
      <w:tr w:rsidR="00CD2515" w:rsidRPr="00166365" w:rsidTr="004E04DD">
        <w:tc>
          <w:tcPr>
            <w:tcW w:w="1091" w:type="dxa"/>
            <w:tcBorders>
              <w:top w:val="single" w:sz="4" w:space="0" w:color="000000"/>
              <w:left w:val="single" w:sz="4" w:space="0" w:color="000000"/>
              <w:bottom w:val="single" w:sz="4" w:space="0" w:color="000000"/>
            </w:tcBorders>
            <w:shd w:val="clear" w:color="auto" w:fill="auto"/>
            <w:vAlign w:val="center"/>
          </w:tcPr>
          <w:p w:rsidR="00CD2515" w:rsidRPr="00166365" w:rsidRDefault="006D5A43" w:rsidP="00166365">
            <w:pPr>
              <w:spacing w:line="240" w:lineRule="auto"/>
              <w:jc w:val="center"/>
              <w:rPr>
                <w:rFonts w:ascii="Times New Roman" w:hAnsi="Times New Roman" w:cs="Times New Roman"/>
                <w:bCs/>
                <w:sz w:val="24"/>
                <w:szCs w:val="24"/>
              </w:rPr>
            </w:pPr>
            <w:r w:rsidRPr="00166365">
              <w:rPr>
                <w:rFonts w:ascii="Times New Roman" w:hAnsi="Times New Roman" w:cs="Times New Roman"/>
                <w:iCs/>
                <w:sz w:val="24"/>
                <w:szCs w:val="24"/>
              </w:rPr>
              <w:lastRenderedPageBreak/>
              <w:t>31</w:t>
            </w:r>
            <w:r w:rsidR="00CD2515" w:rsidRPr="00166365">
              <w:rPr>
                <w:rFonts w:ascii="Times New Roman" w:hAnsi="Times New Roman" w:cs="Times New Roman"/>
                <w:iCs/>
                <w:sz w:val="24"/>
                <w:szCs w:val="24"/>
              </w:rPr>
              <w:t>.</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166365" w:rsidRDefault="00CD2515" w:rsidP="00166365">
            <w:pPr>
              <w:spacing w:line="240" w:lineRule="auto"/>
              <w:rPr>
                <w:rFonts w:ascii="Times New Roman" w:hAnsi="Times New Roman" w:cs="Times New Roman"/>
                <w:sz w:val="24"/>
                <w:szCs w:val="24"/>
              </w:rPr>
            </w:pPr>
            <w:r w:rsidRPr="00166365">
              <w:rPr>
                <w:rFonts w:ascii="Times New Roman" w:hAnsi="Times New Roman" w:cs="Times New Roman"/>
                <w:bCs/>
                <w:sz w:val="24"/>
                <w:szCs w:val="24"/>
              </w:rPr>
              <w:t>Срок заключения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166365" w:rsidRDefault="00CD2515" w:rsidP="004E04DD">
            <w:pPr>
              <w:spacing w:line="240" w:lineRule="auto"/>
              <w:jc w:val="both"/>
              <w:rPr>
                <w:rFonts w:ascii="Times New Roman" w:hAnsi="Times New Roman" w:cs="Times New Roman"/>
                <w:sz w:val="24"/>
                <w:szCs w:val="24"/>
              </w:rPr>
            </w:pPr>
            <w:r w:rsidRPr="00166365">
              <w:rPr>
                <w:rFonts w:ascii="Times New Roman" w:hAnsi="Times New Roman" w:cs="Times New Roman"/>
                <w:sz w:val="24"/>
                <w:szCs w:val="24"/>
              </w:rPr>
              <w:t xml:space="preserve">Не позднее чем через </w:t>
            </w:r>
            <w:r w:rsidRPr="00166365">
              <w:rPr>
                <w:rFonts w:ascii="Times New Roman" w:hAnsi="Times New Roman" w:cs="Times New Roman"/>
                <w:bCs/>
                <w:sz w:val="24"/>
                <w:szCs w:val="24"/>
              </w:rPr>
              <w:t>20 (двадцать) дней</w:t>
            </w:r>
            <w:r w:rsidRPr="00166365">
              <w:rPr>
                <w:rFonts w:ascii="Times New Roman" w:hAnsi="Times New Roman" w:cs="Times New Roman"/>
                <w:sz w:val="24"/>
                <w:szCs w:val="24"/>
              </w:rPr>
              <w:t xml:space="preserve"> со дня размещения на официальном сайте протокола оценки и сопоставления заявок на участие в открытом</w:t>
            </w:r>
            <w:r w:rsidR="004E04DD">
              <w:rPr>
                <w:rFonts w:ascii="Times New Roman" w:hAnsi="Times New Roman" w:cs="Times New Roman"/>
                <w:sz w:val="24"/>
                <w:szCs w:val="24"/>
              </w:rPr>
              <w:t xml:space="preserve"> конкурсе.</w:t>
            </w:r>
          </w:p>
        </w:tc>
      </w:tr>
    </w:tbl>
    <w:p w:rsidR="004E04DD" w:rsidRDefault="004E04DD" w:rsidP="00166365">
      <w:pPr>
        <w:spacing w:line="240" w:lineRule="auto"/>
        <w:jc w:val="center"/>
        <w:rPr>
          <w:rFonts w:ascii="Times New Roman" w:hAnsi="Times New Roman" w:cs="Times New Roman"/>
          <w:b/>
          <w:sz w:val="28"/>
          <w:szCs w:val="28"/>
        </w:rPr>
      </w:pPr>
    </w:p>
    <w:p w:rsidR="004E04DD" w:rsidRDefault="004E04DD">
      <w:pPr>
        <w:rPr>
          <w:rFonts w:ascii="Times New Roman" w:hAnsi="Times New Roman" w:cs="Times New Roman"/>
          <w:b/>
          <w:sz w:val="28"/>
          <w:szCs w:val="28"/>
        </w:rPr>
      </w:pPr>
      <w:r>
        <w:rPr>
          <w:rFonts w:ascii="Times New Roman" w:hAnsi="Times New Roman" w:cs="Times New Roman"/>
          <w:b/>
          <w:sz w:val="28"/>
          <w:szCs w:val="28"/>
        </w:rPr>
        <w:br w:type="page"/>
      </w:r>
    </w:p>
    <w:p w:rsidR="004E04DD" w:rsidRDefault="004E04DD" w:rsidP="00166365">
      <w:pPr>
        <w:spacing w:line="240" w:lineRule="auto"/>
        <w:jc w:val="center"/>
        <w:rPr>
          <w:rFonts w:ascii="Times New Roman" w:hAnsi="Times New Roman" w:cs="Times New Roman"/>
          <w:b/>
          <w:sz w:val="28"/>
          <w:szCs w:val="28"/>
        </w:rPr>
        <w:sectPr w:rsidR="004E04DD" w:rsidSect="004E04DD">
          <w:headerReference w:type="even" r:id="rId21"/>
          <w:headerReference w:type="default" r:id="rId22"/>
          <w:footerReference w:type="even" r:id="rId23"/>
          <w:footerReference w:type="default" r:id="rId24"/>
          <w:headerReference w:type="first" r:id="rId25"/>
          <w:footerReference w:type="first" r:id="rId26"/>
          <w:pgSz w:w="11906" w:h="16838"/>
          <w:pgMar w:top="1134" w:right="568" w:bottom="709" w:left="850" w:header="708" w:footer="708" w:gutter="0"/>
          <w:cols w:space="708"/>
          <w:docGrid w:linePitch="360"/>
        </w:sectPr>
      </w:pPr>
    </w:p>
    <w:p w:rsidR="006E1020" w:rsidRDefault="006E1020" w:rsidP="00166365">
      <w:pPr>
        <w:spacing w:line="240" w:lineRule="auto"/>
        <w:jc w:val="center"/>
        <w:rPr>
          <w:rFonts w:ascii="Times New Roman" w:hAnsi="Times New Roman" w:cs="Times New Roman"/>
          <w:b/>
          <w:sz w:val="28"/>
          <w:szCs w:val="28"/>
        </w:rPr>
      </w:pPr>
      <w:r w:rsidRPr="006E1020">
        <w:rPr>
          <w:rFonts w:ascii="Times New Roman" w:hAnsi="Times New Roman" w:cs="Times New Roman"/>
          <w:b/>
          <w:sz w:val="28"/>
          <w:szCs w:val="28"/>
        </w:rPr>
        <w:lastRenderedPageBreak/>
        <w:t>Техническое задание</w:t>
      </w:r>
      <w:r w:rsidR="00D84171">
        <w:rPr>
          <w:rFonts w:ascii="Times New Roman" w:hAnsi="Times New Roman" w:cs="Times New Roman"/>
          <w:b/>
          <w:sz w:val="28"/>
          <w:szCs w:val="28"/>
        </w:rPr>
        <w:t xml:space="preserve"> на поставку музыкального инструмента (малого концертного рояля)</w:t>
      </w:r>
    </w:p>
    <w:tbl>
      <w:tblPr>
        <w:tblpPr w:leftFromText="180" w:rightFromText="180" w:bottomFromText="20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2757"/>
      </w:tblGrid>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Наименование</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6E1020" w:rsidP="00166365">
            <w:pPr>
              <w:keepNext/>
              <w:widowControl w:val="0"/>
              <w:tabs>
                <w:tab w:val="left" w:pos="1134"/>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eastAsia="en-US"/>
              </w:rPr>
              <w:t xml:space="preserve">Малый концертный рояль </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Длина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 xml:space="preserve"> Не менее 228 см. не более  238 см.</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Высота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Не менее  100   см.–   не более   101 см.</w:t>
            </w:r>
          </w:p>
        </w:tc>
      </w:tr>
      <w:tr w:rsidR="003A5B32" w:rsidRPr="00166365" w:rsidTr="003A5B32">
        <w:trPr>
          <w:trHeight w:val="435"/>
        </w:trPr>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Ширина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tabs>
                <w:tab w:val="left" w:pos="1134"/>
              </w:tabs>
              <w:spacing w:after="0" w:line="240" w:lineRule="auto"/>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Не менее   153   см.-    не более   158  см.</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Вес НЕТТО</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tabs>
                <w:tab w:val="left" w:pos="1134"/>
              </w:tabs>
              <w:spacing w:after="0" w:line="240" w:lineRule="auto"/>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Не менее  418 кг</w:t>
            </w:r>
            <w:proofErr w:type="gramStart"/>
            <w:r w:rsidRPr="00166365">
              <w:rPr>
                <w:rFonts w:ascii="Times New Roman" w:eastAsia="Calibri" w:hAnsi="Times New Roman" w:cs="Times New Roman"/>
                <w:sz w:val="24"/>
                <w:szCs w:val="24"/>
              </w:rPr>
              <w:t xml:space="preserve">., </w:t>
            </w:r>
            <w:proofErr w:type="gramEnd"/>
            <w:r w:rsidRPr="00166365">
              <w:rPr>
                <w:rFonts w:ascii="Times New Roman" w:eastAsia="Calibri" w:hAnsi="Times New Roman" w:cs="Times New Roman"/>
                <w:sz w:val="24"/>
                <w:szCs w:val="24"/>
              </w:rPr>
              <w:t>не более 435 кг.</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MS PGothic" w:hAnsi="Times New Roman" w:cs="Times New Roman"/>
                <w:b/>
                <w:sz w:val="24"/>
                <w:szCs w:val="24"/>
              </w:rPr>
            </w:pPr>
            <w:r w:rsidRPr="00166365">
              <w:rPr>
                <w:rFonts w:ascii="Times New Roman" w:eastAsia="MS PGothic" w:hAnsi="Times New Roman" w:cs="Times New Roman"/>
                <w:b/>
                <w:sz w:val="24"/>
                <w:szCs w:val="24"/>
              </w:rPr>
              <w:t xml:space="preserve">Маркировка </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tabs>
                <w:tab w:val="left" w:pos="1134"/>
              </w:tabs>
              <w:spacing w:after="0" w:line="240" w:lineRule="auto"/>
              <w:rPr>
                <w:rFonts w:ascii="Times New Roman" w:eastAsia="Calibri" w:hAnsi="Times New Roman" w:cs="Times New Roman"/>
                <w:sz w:val="24"/>
                <w:szCs w:val="24"/>
              </w:rPr>
            </w:pPr>
            <w:r w:rsidRPr="00166365">
              <w:rPr>
                <w:rFonts w:ascii="Times New Roman" w:eastAsia="Calibri" w:hAnsi="Times New Roman" w:cs="Times New Roman"/>
                <w:sz w:val="24"/>
                <w:szCs w:val="24"/>
              </w:rPr>
              <w:t>Инструмент серийного производства,  иметься наличие марки,  модели и номера  инструмента.</w:t>
            </w:r>
          </w:p>
          <w:p w:rsidR="003A5B32" w:rsidRPr="00166365" w:rsidRDefault="003A5B32" w:rsidP="00166365">
            <w:pPr>
              <w:spacing w:after="0" w:line="240" w:lineRule="auto"/>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Маркировка производителя</w:t>
            </w:r>
            <w:proofErr w:type="gramStart"/>
            <w:r w:rsidRPr="00166365">
              <w:rPr>
                <w:rFonts w:ascii="Times New Roman" w:eastAsia="Times New Roman" w:hAnsi="Times New Roman" w:cs="Times New Roman"/>
                <w:sz w:val="24"/>
                <w:szCs w:val="24"/>
              </w:rPr>
              <w:t xml:space="preserve"> :</w:t>
            </w:r>
            <w:proofErr w:type="gramEnd"/>
            <w:r w:rsidRPr="00166365">
              <w:rPr>
                <w:rFonts w:ascii="Times New Roman" w:eastAsia="Times New Roman" w:hAnsi="Times New Roman" w:cs="Times New Roman"/>
                <w:sz w:val="24"/>
                <w:szCs w:val="24"/>
              </w:rPr>
              <w:t xml:space="preserve"> на резонансной деке, внутренней стороне верхней крышки, чугунной раме, на </w:t>
            </w:r>
            <w:proofErr w:type="spellStart"/>
            <w:r w:rsidRPr="00166365">
              <w:rPr>
                <w:rFonts w:ascii="Times New Roman" w:eastAsia="Times New Roman" w:hAnsi="Times New Roman" w:cs="Times New Roman"/>
                <w:sz w:val="24"/>
                <w:szCs w:val="24"/>
              </w:rPr>
              <w:t>клапе</w:t>
            </w:r>
            <w:proofErr w:type="spellEnd"/>
            <w:r w:rsidRPr="00166365">
              <w:rPr>
                <w:rFonts w:ascii="Times New Roman" w:eastAsia="Times New Roman" w:hAnsi="Times New Roman" w:cs="Times New Roman"/>
                <w:sz w:val="24"/>
                <w:szCs w:val="24"/>
              </w:rPr>
              <w:t>. На раме должны быть отлиты фирменный знак производителя и модель инструмента. На корпусе инструмента должны быть указаны его серийный номер</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MS PGothic" w:hAnsi="Times New Roman" w:cs="Times New Roman"/>
                <w:b/>
                <w:sz w:val="24"/>
                <w:szCs w:val="24"/>
              </w:rPr>
            </w:pPr>
            <w:r w:rsidRPr="00166365">
              <w:rPr>
                <w:rFonts w:ascii="Times New Roman" w:eastAsia="MS PGothic" w:hAnsi="Times New Roman" w:cs="Times New Roman"/>
                <w:b/>
                <w:sz w:val="24"/>
                <w:szCs w:val="24"/>
              </w:rPr>
              <w:t>Количество инструментов (шт.)</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tabs>
                <w:tab w:val="left" w:pos="1134"/>
              </w:tabs>
              <w:spacing w:after="0" w:line="240" w:lineRule="auto"/>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 xml:space="preserve">1  </w:t>
            </w:r>
          </w:p>
        </w:tc>
      </w:tr>
      <w:tr w:rsidR="003A5B32" w:rsidRPr="00166365" w:rsidTr="003A5B32">
        <w:trPr>
          <w:trHeight w:val="1711"/>
        </w:trPr>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Профессиональная группа инструмента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spacing w:before="120" w:after="60" w:line="240" w:lineRule="auto"/>
              <w:rPr>
                <w:rFonts w:ascii="Times New Roman" w:eastAsia="Times New Roman" w:hAnsi="Times New Roman" w:cs="Times New Roman"/>
                <w:sz w:val="24"/>
                <w:szCs w:val="24"/>
              </w:rPr>
            </w:pPr>
            <w:proofErr w:type="gramStart"/>
            <w:r w:rsidRPr="00166365">
              <w:rPr>
                <w:rFonts w:ascii="Times New Roman" w:eastAsia="Times New Roman" w:hAnsi="Times New Roman" w:cs="Times New Roman"/>
                <w:sz w:val="24"/>
                <w:szCs w:val="24"/>
              </w:rPr>
              <w:t xml:space="preserve">Инструмент  должен быть не ниже Представительского уровня  (PERFORMANCE-GRADE PIANOS(представительский уровень), категории   </w:t>
            </w:r>
            <w:proofErr w:type="spellStart"/>
            <w:r w:rsidRPr="00166365">
              <w:rPr>
                <w:rFonts w:ascii="Times New Roman" w:eastAsia="Times New Roman" w:hAnsi="Times New Roman" w:cs="Times New Roman"/>
                <w:sz w:val="24"/>
                <w:szCs w:val="24"/>
              </w:rPr>
              <w:t>Very</w:t>
            </w:r>
            <w:proofErr w:type="spellEnd"/>
            <w:r w:rsidRPr="00166365">
              <w:rPr>
                <w:rFonts w:ascii="Times New Roman" w:eastAsia="Times New Roman" w:hAnsi="Times New Roman" w:cs="Times New Roman"/>
                <w:sz w:val="24"/>
                <w:szCs w:val="24"/>
              </w:rPr>
              <w:t xml:space="preserve"> </w:t>
            </w:r>
            <w:proofErr w:type="spellStart"/>
            <w:r w:rsidRPr="00166365">
              <w:rPr>
                <w:rFonts w:ascii="Times New Roman" w:eastAsia="Times New Roman" w:hAnsi="Times New Roman" w:cs="Times New Roman"/>
                <w:sz w:val="24"/>
                <w:szCs w:val="24"/>
              </w:rPr>
              <w:t>High</w:t>
            </w:r>
            <w:proofErr w:type="spellEnd"/>
            <w:r w:rsidRPr="00166365">
              <w:rPr>
                <w:rFonts w:ascii="Times New Roman" w:eastAsia="Times New Roman" w:hAnsi="Times New Roman" w:cs="Times New Roman"/>
                <w:sz w:val="24"/>
                <w:szCs w:val="24"/>
              </w:rPr>
              <w:t xml:space="preserve"> </w:t>
            </w:r>
            <w:proofErr w:type="spellStart"/>
            <w:r w:rsidRPr="00166365">
              <w:rPr>
                <w:rFonts w:ascii="Times New Roman" w:eastAsia="Times New Roman" w:hAnsi="Times New Roman" w:cs="Times New Roman"/>
                <w:sz w:val="24"/>
                <w:szCs w:val="24"/>
              </w:rPr>
              <w:t>Quality</w:t>
            </w:r>
            <w:proofErr w:type="spellEnd"/>
            <w:r w:rsidRPr="00166365">
              <w:rPr>
                <w:rFonts w:ascii="Times New Roman" w:eastAsia="Times New Roman" w:hAnsi="Times New Roman" w:cs="Times New Roman"/>
                <w:sz w:val="24"/>
                <w:szCs w:val="24"/>
              </w:rPr>
              <w:t xml:space="preserve"> (очень высокое престижное качество) </w:t>
            </w:r>
            <w:proofErr w:type="gramEnd"/>
          </w:p>
          <w:p w:rsidR="003A5B32" w:rsidRPr="00166365" w:rsidRDefault="003A5B32" w:rsidP="00166365">
            <w:pPr>
              <w:spacing w:before="120" w:after="60" w:line="240" w:lineRule="auto"/>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 xml:space="preserve">Для определения уровня инструмента участник может пользоваться классификацией независимого издания: </w:t>
            </w:r>
            <w:proofErr w:type="spellStart"/>
            <w:r w:rsidRPr="00166365">
              <w:rPr>
                <w:rFonts w:ascii="Times New Roman" w:eastAsia="Times New Roman" w:hAnsi="Times New Roman" w:cs="Times New Roman"/>
                <w:sz w:val="24"/>
                <w:szCs w:val="24"/>
              </w:rPr>
              <w:t>L.Fine</w:t>
            </w:r>
            <w:proofErr w:type="spellEnd"/>
            <w:r w:rsidRPr="00166365">
              <w:rPr>
                <w:rFonts w:ascii="Times New Roman" w:eastAsia="Times New Roman" w:hAnsi="Times New Roman" w:cs="Times New Roman"/>
                <w:sz w:val="24"/>
                <w:szCs w:val="24"/>
              </w:rPr>
              <w:t xml:space="preserve"> </w:t>
            </w:r>
            <w:proofErr w:type="spellStart"/>
            <w:r w:rsidRPr="00166365">
              <w:rPr>
                <w:rFonts w:ascii="Times New Roman" w:eastAsia="Times New Roman" w:hAnsi="Times New Roman" w:cs="Times New Roman"/>
                <w:sz w:val="24"/>
                <w:szCs w:val="24"/>
              </w:rPr>
              <w:t>The</w:t>
            </w:r>
            <w:proofErr w:type="spellEnd"/>
            <w:r w:rsidRPr="00166365">
              <w:rPr>
                <w:rFonts w:ascii="Times New Roman" w:eastAsia="Times New Roman" w:hAnsi="Times New Roman" w:cs="Times New Roman"/>
                <w:sz w:val="24"/>
                <w:szCs w:val="24"/>
              </w:rPr>
              <w:t xml:space="preserve"> </w:t>
            </w:r>
            <w:proofErr w:type="spellStart"/>
            <w:r w:rsidRPr="00166365">
              <w:rPr>
                <w:rFonts w:ascii="Times New Roman" w:eastAsia="Times New Roman" w:hAnsi="Times New Roman" w:cs="Times New Roman"/>
                <w:sz w:val="24"/>
                <w:szCs w:val="24"/>
              </w:rPr>
              <w:t>Piano</w:t>
            </w:r>
            <w:proofErr w:type="spellEnd"/>
            <w:r w:rsidRPr="00166365">
              <w:rPr>
                <w:rFonts w:ascii="Times New Roman" w:eastAsia="Times New Roman" w:hAnsi="Times New Roman" w:cs="Times New Roman"/>
                <w:sz w:val="24"/>
                <w:szCs w:val="24"/>
              </w:rPr>
              <w:t xml:space="preserve"> </w:t>
            </w:r>
            <w:proofErr w:type="spellStart"/>
            <w:r w:rsidRPr="00166365">
              <w:rPr>
                <w:rFonts w:ascii="Times New Roman" w:eastAsia="Times New Roman" w:hAnsi="Times New Roman" w:cs="Times New Roman"/>
                <w:sz w:val="24"/>
                <w:szCs w:val="24"/>
              </w:rPr>
              <w:t>Book</w:t>
            </w:r>
            <w:proofErr w:type="spellEnd"/>
            <w:r w:rsidRPr="00166365">
              <w:rPr>
                <w:rFonts w:ascii="Times New Roman" w:eastAsia="Times New Roman" w:hAnsi="Times New Roman" w:cs="Times New Roman"/>
                <w:sz w:val="24"/>
                <w:szCs w:val="24"/>
              </w:rPr>
              <w:t xml:space="preserve"> – </w:t>
            </w:r>
            <w:proofErr w:type="spellStart"/>
            <w:r w:rsidRPr="00166365">
              <w:rPr>
                <w:rFonts w:ascii="Times New Roman" w:eastAsia="Times New Roman" w:hAnsi="Times New Roman" w:cs="Times New Roman"/>
                <w:sz w:val="24"/>
                <w:szCs w:val="24"/>
              </w:rPr>
              <w:t>Boston</w:t>
            </w:r>
            <w:proofErr w:type="spellEnd"/>
            <w:r w:rsidRPr="00166365">
              <w:rPr>
                <w:rFonts w:ascii="Times New Roman" w:eastAsia="Times New Roman" w:hAnsi="Times New Roman" w:cs="Times New Roman"/>
                <w:sz w:val="24"/>
                <w:szCs w:val="24"/>
              </w:rPr>
              <w:t xml:space="preserve">, </w:t>
            </w:r>
            <w:proofErr w:type="spellStart"/>
            <w:r w:rsidRPr="00166365">
              <w:rPr>
                <w:rFonts w:ascii="Times New Roman" w:eastAsia="Times New Roman" w:hAnsi="Times New Roman" w:cs="Times New Roman"/>
                <w:sz w:val="24"/>
                <w:szCs w:val="24"/>
              </w:rPr>
              <w:t>Massachusetts</w:t>
            </w:r>
            <w:proofErr w:type="spellEnd"/>
            <w:r w:rsidRPr="00166365">
              <w:rPr>
                <w:rFonts w:ascii="Times New Roman" w:eastAsia="Times New Roman" w:hAnsi="Times New Roman" w:cs="Times New Roman"/>
                <w:sz w:val="24"/>
                <w:szCs w:val="24"/>
              </w:rPr>
              <w:t xml:space="preserve">, «Весна 2016 года». (Ссылка на издание в сети  интернет   </w:t>
            </w:r>
            <w:hyperlink r:id="rId27" w:history="1">
              <w:r w:rsidRPr="00166365">
                <w:rPr>
                  <w:rFonts w:ascii="Times New Roman" w:eastAsia="Times New Roman" w:hAnsi="Times New Roman" w:cs="Times New Roman"/>
                  <w:sz w:val="24"/>
                  <w:szCs w:val="24"/>
                </w:rPr>
                <w:t>http://www.pianobuyer.com/current-issue/05a-the-new-piano-market-ratings-recommendations.html</w:t>
              </w:r>
            </w:hyperlink>
            <w:r w:rsidRPr="00166365">
              <w:rPr>
                <w:rFonts w:ascii="Times New Roman" w:eastAsia="Times New Roman" w:hAnsi="Times New Roman" w:cs="Times New Roman"/>
                <w:sz w:val="24"/>
                <w:szCs w:val="24"/>
              </w:rPr>
              <w:t>)</w:t>
            </w:r>
          </w:p>
          <w:p w:rsidR="003A5B32" w:rsidRPr="00166365" w:rsidRDefault="003A5B32" w:rsidP="00166365">
            <w:pPr>
              <w:spacing w:before="120" w:after="60" w:line="240" w:lineRule="auto"/>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Либо любым другим независимым  рейтингом  (классификатором)</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tabs>
                <w:tab w:val="left" w:pos="1134"/>
              </w:tabs>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Год изготовления</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tabs>
                <w:tab w:val="left" w:pos="1134"/>
              </w:tabs>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 xml:space="preserve">Инструмент </w:t>
            </w:r>
            <w:proofErr w:type="gramStart"/>
            <w:r w:rsidRPr="00166365">
              <w:rPr>
                <w:rFonts w:ascii="Times New Roman" w:eastAsia="Times New Roman" w:hAnsi="Times New Roman" w:cs="Times New Roman"/>
                <w:sz w:val="24"/>
                <w:szCs w:val="24"/>
              </w:rPr>
              <w:t>изготовлены</w:t>
            </w:r>
            <w:proofErr w:type="gramEnd"/>
            <w:r w:rsidRPr="00166365">
              <w:rPr>
                <w:rFonts w:ascii="Times New Roman" w:eastAsia="Times New Roman" w:hAnsi="Times New Roman" w:cs="Times New Roman"/>
                <w:sz w:val="24"/>
                <w:szCs w:val="24"/>
              </w:rPr>
              <w:t xml:space="preserve"> в 2016 году</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MS PGothic" w:hAnsi="Times New Roman" w:cs="Times New Roman"/>
                <w:b/>
                <w:sz w:val="24"/>
                <w:szCs w:val="24"/>
              </w:rPr>
            </w:pPr>
            <w:r w:rsidRPr="00166365">
              <w:rPr>
                <w:rFonts w:ascii="Times New Roman" w:eastAsia="MS PGothic" w:hAnsi="Times New Roman" w:cs="Times New Roman"/>
                <w:b/>
                <w:sz w:val="24"/>
                <w:szCs w:val="24"/>
              </w:rPr>
              <w:t>Рим</w:t>
            </w:r>
          </w:p>
        </w:tc>
        <w:tc>
          <w:tcPr>
            <w:tcW w:w="12757" w:type="dxa"/>
            <w:tcBorders>
              <w:top w:val="single" w:sz="4" w:space="0" w:color="auto"/>
              <w:left w:val="single" w:sz="4" w:space="0" w:color="auto"/>
              <w:bottom w:val="single" w:sz="4" w:space="0" w:color="auto"/>
              <w:right w:val="single" w:sz="4" w:space="0" w:color="auto"/>
            </w:tcBorders>
          </w:tcPr>
          <w:p w:rsidR="003A5B32" w:rsidRPr="00166365" w:rsidRDefault="003A5B32" w:rsidP="00166365">
            <w:pPr>
              <w:keepNext/>
              <w:widowControl w:val="0"/>
              <w:tabs>
                <w:tab w:val="left" w:pos="1134"/>
              </w:tabs>
              <w:spacing w:after="0" w:line="240" w:lineRule="auto"/>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Имеет многослойную конструкцию. Внешний обод изготовлен из красного дерева, внутренний обод – из бука, толщина слоя древесины 2 мм.</w:t>
            </w:r>
          </w:p>
          <w:p w:rsidR="003A5B32" w:rsidRPr="00166365" w:rsidRDefault="003A5B32" w:rsidP="00166365">
            <w:pPr>
              <w:keepNext/>
              <w:widowControl w:val="0"/>
              <w:tabs>
                <w:tab w:val="left" w:pos="1134"/>
              </w:tabs>
              <w:spacing w:after="0" w:line="240" w:lineRule="auto"/>
              <w:jc w:val="center"/>
              <w:rPr>
                <w:rFonts w:ascii="Times New Roman" w:eastAsia="MS PGothic" w:hAnsi="Times New Roman" w:cs="Times New Roman"/>
                <w:sz w:val="24"/>
                <w:szCs w:val="24"/>
              </w:rPr>
            </w:pP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MS PGothic" w:hAnsi="Times New Roman" w:cs="Times New Roman"/>
                <w:b/>
                <w:sz w:val="24"/>
                <w:szCs w:val="24"/>
              </w:rPr>
            </w:pPr>
            <w:r w:rsidRPr="00166365">
              <w:rPr>
                <w:rFonts w:ascii="Times New Roman" w:eastAsia="Times New Roman" w:hAnsi="Times New Roman" w:cs="Times New Roman"/>
                <w:b/>
                <w:sz w:val="24"/>
                <w:szCs w:val="24"/>
              </w:rPr>
              <w:t>Траверса футора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MS PGothic" w:hAnsi="Times New Roman" w:cs="Times New Roman"/>
                <w:sz w:val="24"/>
                <w:szCs w:val="24"/>
              </w:rPr>
            </w:pPr>
            <w:proofErr w:type="gramStart"/>
            <w:r w:rsidRPr="00166365">
              <w:rPr>
                <w:rFonts w:ascii="Times New Roman" w:eastAsia="Times New Roman" w:hAnsi="Times New Roman" w:cs="Times New Roman"/>
                <w:sz w:val="24"/>
                <w:szCs w:val="24"/>
              </w:rPr>
              <w:t>изготовлена из бука и сосны.</w:t>
            </w:r>
            <w:proofErr w:type="gramEnd"/>
          </w:p>
        </w:tc>
      </w:tr>
      <w:tr w:rsidR="003A5B32" w:rsidRPr="00166365" w:rsidTr="003A5B32">
        <w:trPr>
          <w:trHeight w:val="642"/>
        </w:trPr>
        <w:tc>
          <w:tcPr>
            <w:tcW w:w="2660" w:type="dxa"/>
            <w:vMerge w:val="restart"/>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MS PGothic" w:hAnsi="Times New Roman" w:cs="Times New Roman"/>
                <w:b/>
                <w:sz w:val="24"/>
                <w:szCs w:val="24"/>
              </w:rPr>
            </w:pPr>
            <w:proofErr w:type="spellStart"/>
            <w:r w:rsidRPr="00166365">
              <w:rPr>
                <w:rFonts w:ascii="Times New Roman" w:eastAsia="Times New Roman" w:hAnsi="Times New Roman" w:cs="Times New Roman"/>
                <w:b/>
                <w:sz w:val="24"/>
                <w:szCs w:val="24"/>
              </w:rPr>
              <w:t>Шпрейцы</w:t>
            </w:r>
            <w:proofErr w:type="spellEnd"/>
            <w:r w:rsidRPr="00166365">
              <w:rPr>
                <w:rFonts w:ascii="Times New Roman" w:eastAsia="Times New Roman" w:hAnsi="Times New Roman" w:cs="Times New Roman"/>
                <w:b/>
                <w:sz w:val="24"/>
                <w:szCs w:val="24"/>
              </w:rPr>
              <w:t xml:space="preserve"> футора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MS PGothic" w:hAnsi="Times New Roman" w:cs="Times New Roman"/>
                <w:sz w:val="24"/>
                <w:szCs w:val="24"/>
              </w:rPr>
            </w:pPr>
            <w:r w:rsidRPr="00166365">
              <w:rPr>
                <w:rFonts w:ascii="Times New Roman" w:eastAsia="Times New Roman" w:hAnsi="Times New Roman" w:cs="Times New Roman"/>
                <w:sz w:val="24"/>
                <w:szCs w:val="24"/>
              </w:rPr>
              <w:t>изготовлены из массива сосны и соединены в «ласточкин хвост».</w:t>
            </w:r>
          </w:p>
          <w:p w:rsidR="003A5B32" w:rsidRPr="00166365" w:rsidRDefault="003A5B32" w:rsidP="00166365">
            <w:pPr>
              <w:widowControl w:val="0"/>
              <w:spacing w:after="0" w:line="240" w:lineRule="auto"/>
              <w:jc w:val="center"/>
              <w:rPr>
                <w:rFonts w:ascii="Times New Roman" w:eastAsia="MS PGothic" w:hAnsi="Times New Roman" w:cs="Times New Roman"/>
                <w:sz w:val="24"/>
                <w:szCs w:val="24"/>
              </w:rPr>
            </w:pPr>
            <w:r w:rsidRPr="00166365">
              <w:rPr>
                <w:rFonts w:ascii="Times New Roman" w:eastAsia="Times New Roman" w:hAnsi="Times New Roman" w:cs="Times New Roman"/>
                <w:sz w:val="24"/>
                <w:szCs w:val="24"/>
              </w:rPr>
              <w:t xml:space="preserve">Размеры </w:t>
            </w:r>
            <w:proofErr w:type="spellStart"/>
            <w:r w:rsidRPr="00166365">
              <w:rPr>
                <w:rFonts w:ascii="Times New Roman" w:eastAsia="Times New Roman" w:hAnsi="Times New Roman" w:cs="Times New Roman"/>
                <w:sz w:val="24"/>
                <w:szCs w:val="24"/>
              </w:rPr>
              <w:t>шпрейцев</w:t>
            </w:r>
            <w:proofErr w:type="spellEnd"/>
            <w:r w:rsidRPr="00166365">
              <w:rPr>
                <w:rFonts w:ascii="Times New Roman" w:eastAsia="Times New Roman" w:hAnsi="Times New Roman" w:cs="Times New Roman"/>
                <w:sz w:val="24"/>
                <w:szCs w:val="24"/>
              </w:rPr>
              <w:t xml:space="preserve"> соответствует следующим параметрам:</w:t>
            </w:r>
          </w:p>
        </w:tc>
      </w:tr>
      <w:tr w:rsidR="003A5B32" w:rsidRPr="00166365" w:rsidTr="003A5B32">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B32" w:rsidRPr="00166365" w:rsidRDefault="003A5B32" w:rsidP="00166365">
            <w:pPr>
              <w:spacing w:after="0" w:line="240" w:lineRule="auto"/>
              <w:rPr>
                <w:rFonts w:ascii="Times New Roman" w:eastAsia="MS PGothic" w:hAnsi="Times New Roman" w:cs="Times New Roman"/>
                <w:b/>
                <w:sz w:val="24"/>
                <w:szCs w:val="24"/>
              </w:rPr>
            </w:pP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Ширина –  Не менее    104 мм  не более 105 мм   ; Толщина –  Не менее    59 мм</w:t>
            </w:r>
            <w:proofErr w:type="gramStart"/>
            <w:r w:rsidRPr="00166365">
              <w:rPr>
                <w:rFonts w:ascii="Times New Roman" w:eastAsia="Times New Roman" w:hAnsi="Times New Roman" w:cs="Times New Roman"/>
                <w:sz w:val="24"/>
                <w:szCs w:val="24"/>
              </w:rPr>
              <w:t>.</w:t>
            </w:r>
            <w:proofErr w:type="gramEnd"/>
            <w:r w:rsidRPr="00166365">
              <w:rPr>
                <w:rFonts w:ascii="Times New Roman" w:eastAsia="Times New Roman" w:hAnsi="Times New Roman" w:cs="Times New Roman"/>
                <w:sz w:val="24"/>
                <w:szCs w:val="24"/>
              </w:rPr>
              <w:t xml:space="preserve">  </w:t>
            </w:r>
            <w:proofErr w:type="gramStart"/>
            <w:r w:rsidRPr="00166365">
              <w:rPr>
                <w:rFonts w:ascii="Times New Roman" w:eastAsia="Times New Roman" w:hAnsi="Times New Roman" w:cs="Times New Roman"/>
                <w:sz w:val="24"/>
                <w:szCs w:val="24"/>
              </w:rPr>
              <w:t>н</w:t>
            </w:r>
            <w:proofErr w:type="gramEnd"/>
            <w:r w:rsidRPr="00166365">
              <w:rPr>
                <w:rFonts w:ascii="Times New Roman" w:eastAsia="Times New Roman" w:hAnsi="Times New Roman" w:cs="Times New Roman"/>
                <w:sz w:val="24"/>
                <w:szCs w:val="24"/>
              </w:rPr>
              <w:t>е более   60 мм</w:t>
            </w:r>
          </w:p>
        </w:tc>
      </w:tr>
      <w:tr w:rsidR="003A5B32" w:rsidRPr="00166365" w:rsidTr="003A5B32">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B32" w:rsidRPr="00166365" w:rsidRDefault="003A5B32" w:rsidP="00166365">
            <w:pPr>
              <w:spacing w:after="0" w:line="240" w:lineRule="auto"/>
              <w:rPr>
                <w:rFonts w:ascii="Times New Roman" w:eastAsia="MS PGothic" w:hAnsi="Times New Roman" w:cs="Times New Roman"/>
                <w:b/>
                <w:sz w:val="24"/>
                <w:szCs w:val="24"/>
              </w:rPr>
            </w:pP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 xml:space="preserve">Соединение </w:t>
            </w:r>
            <w:proofErr w:type="spellStart"/>
            <w:r w:rsidRPr="00166365">
              <w:rPr>
                <w:rFonts w:ascii="Times New Roman" w:eastAsia="Times New Roman" w:hAnsi="Times New Roman" w:cs="Times New Roman"/>
                <w:sz w:val="24"/>
                <w:szCs w:val="24"/>
              </w:rPr>
              <w:t>шпрейцев</w:t>
            </w:r>
            <w:proofErr w:type="spellEnd"/>
            <w:r w:rsidRPr="00166365">
              <w:rPr>
                <w:rFonts w:ascii="Times New Roman" w:eastAsia="Times New Roman" w:hAnsi="Times New Roman" w:cs="Times New Roman"/>
                <w:sz w:val="24"/>
                <w:szCs w:val="24"/>
              </w:rPr>
              <w:t xml:space="preserve"> с футором усилено деревянными штырями, соединение </w:t>
            </w:r>
            <w:proofErr w:type="spellStart"/>
            <w:r w:rsidRPr="00166365">
              <w:rPr>
                <w:rFonts w:ascii="Times New Roman" w:eastAsia="Times New Roman" w:hAnsi="Times New Roman" w:cs="Times New Roman"/>
                <w:sz w:val="24"/>
                <w:szCs w:val="24"/>
              </w:rPr>
              <w:t>шпрейцев</w:t>
            </w:r>
            <w:proofErr w:type="spellEnd"/>
            <w:r w:rsidRPr="00166365">
              <w:rPr>
                <w:rFonts w:ascii="Times New Roman" w:eastAsia="Times New Roman" w:hAnsi="Times New Roman" w:cs="Times New Roman"/>
                <w:sz w:val="24"/>
                <w:szCs w:val="24"/>
              </w:rPr>
              <w:t xml:space="preserve"> с траверсой усилено металлическим стержнем.</w:t>
            </w:r>
          </w:p>
        </w:tc>
      </w:tr>
      <w:tr w:rsidR="003A5B32" w:rsidRPr="00166365" w:rsidTr="003A5B32">
        <w:trPr>
          <w:trHeight w:val="846"/>
        </w:trPr>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 xml:space="preserve">Количество </w:t>
            </w:r>
            <w:proofErr w:type="spellStart"/>
            <w:r w:rsidRPr="00166365">
              <w:rPr>
                <w:rFonts w:ascii="Times New Roman" w:eastAsia="Times New Roman" w:hAnsi="Times New Roman" w:cs="Times New Roman"/>
                <w:b/>
                <w:sz w:val="24"/>
                <w:szCs w:val="24"/>
              </w:rPr>
              <w:t>шпрейцев</w:t>
            </w:r>
            <w:proofErr w:type="spellEnd"/>
            <w:r w:rsidRPr="00166365">
              <w:rPr>
                <w:rFonts w:ascii="Times New Roman" w:eastAsia="Times New Roman" w:hAnsi="Times New Roman" w:cs="Times New Roman"/>
                <w:b/>
                <w:sz w:val="24"/>
                <w:szCs w:val="24"/>
              </w:rPr>
              <w:t xml:space="preserve"> футора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4</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Резонансная дека</w:t>
            </w:r>
          </w:p>
        </w:tc>
        <w:tc>
          <w:tcPr>
            <w:tcW w:w="12757" w:type="dxa"/>
            <w:tcBorders>
              <w:top w:val="single" w:sz="4" w:space="0" w:color="auto"/>
              <w:left w:val="single" w:sz="4" w:space="0" w:color="auto"/>
              <w:bottom w:val="single" w:sz="4" w:space="0" w:color="auto"/>
              <w:right w:val="single" w:sz="4" w:space="0" w:color="auto"/>
            </w:tcBorders>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proofErr w:type="gramStart"/>
            <w:r w:rsidRPr="00166365">
              <w:rPr>
                <w:rFonts w:ascii="Times New Roman" w:eastAsia="Times New Roman" w:hAnsi="Times New Roman" w:cs="Times New Roman"/>
                <w:sz w:val="24"/>
                <w:szCs w:val="24"/>
              </w:rPr>
              <w:t>изготовлена</w:t>
            </w:r>
            <w:proofErr w:type="gramEnd"/>
            <w:r w:rsidRPr="00166365">
              <w:rPr>
                <w:rFonts w:ascii="Times New Roman" w:eastAsia="Times New Roman" w:hAnsi="Times New Roman" w:cs="Times New Roman"/>
                <w:sz w:val="24"/>
                <w:szCs w:val="24"/>
              </w:rPr>
              <w:t xml:space="preserve"> из массива альпийской  горной ели, имеет куполообразную форму и  увеличивающуюся по направлению к </w:t>
            </w:r>
            <w:r w:rsidRPr="00166365">
              <w:rPr>
                <w:rFonts w:ascii="Times New Roman" w:eastAsia="Times New Roman" w:hAnsi="Times New Roman" w:cs="Times New Roman"/>
                <w:sz w:val="24"/>
                <w:szCs w:val="24"/>
              </w:rPr>
              <w:lastRenderedPageBreak/>
              <w:t>центру толщину от 7,5 мм – по краям до 9 мм – в центре.</w:t>
            </w:r>
          </w:p>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lastRenderedPageBreak/>
              <w:t>Штеги</w:t>
            </w:r>
            <w:proofErr w:type="spellEnd"/>
            <w:r w:rsidRPr="00166365">
              <w:rPr>
                <w:rFonts w:ascii="Times New Roman" w:eastAsia="Times New Roman" w:hAnsi="Times New Roman" w:cs="Times New Roman"/>
                <w:b/>
                <w:sz w:val="24"/>
                <w:szCs w:val="24"/>
              </w:rPr>
              <w:t xml:space="preserve"> деки</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 xml:space="preserve">Дискантовый </w:t>
            </w:r>
            <w:proofErr w:type="spellStart"/>
            <w:r w:rsidRPr="00166365">
              <w:rPr>
                <w:rFonts w:ascii="Times New Roman" w:eastAsia="Times New Roman" w:hAnsi="Times New Roman" w:cs="Times New Roman"/>
                <w:b/>
                <w:sz w:val="24"/>
                <w:szCs w:val="24"/>
              </w:rPr>
              <w:t>штег</w:t>
            </w:r>
            <w:proofErr w:type="spellEnd"/>
            <w:r w:rsidRPr="00166365">
              <w:rPr>
                <w:rFonts w:ascii="Times New Roman" w:eastAsia="Times New Roman" w:hAnsi="Times New Roman" w:cs="Times New Roman"/>
                <w:sz w:val="24"/>
                <w:szCs w:val="24"/>
              </w:rPr>
              <w:t xml:space="preserve"> изготовлен из бука</w:t>
            </w:r>
            <w:proofErr w:type="gramStart"/>
            <w:r w:rsidRPr="00166365">
              <w:rPr>
                <w:rFonts w:ascii="Times New Roman" w:eastAsia="Times New Roman" w:hAnsi="Times New Roman" w:cs="Times New Roman"/>
                <w:sz w:val="24"/>
                <w:szCs w:val="24"/>
              </w:rPr>
              <w:t xml:space="preserve"> ,</w:t>
            </w:r>
            <w:proofErr w:type="gramEnd"/>
            <w:r w:rsidRPr="00166365">
              <w:rPr>
                <w:rFonts w:ascii="Times New Roman" w:eastAsia="Times New Roman" w:hAnsi="Times New Roman" w:cs="Times New Roman"/>
                <w:sz w:val="24"/>
                <w:szCs w:val="24"/>
              </w:rPr>
              <w:t xml:space="preserve"> </w:t>
            </w:r>
            <w:r w:rsidRPr="00166365">
              <w:rPr>
                <w:rFonts w:ascii="Times New Roman" w:eastAsia="Times New Roman" w:hAnsi="Times New Roman" w:cs="Times New Roman"/>
                <w:b/>
                <w:sz w:val="24"/>
                <w:szCs w:val="24"/>
              </w:rPr>
              <w:t xml:space="preserve">басовый </w:t>
            </w:r>
            <w:proofErr w:type="spellStart"/>
            <w:r w:rsidRPr="00166365">
              <w:rPr>
                <w:rFonts w:ascii="Times New Roman" w:eastAsia="Times New Roman" w:hAnsi="Times New Roman" w:cs="Times New Roman"/>
                <w:b/>
                <w:sz w:val="24"/>
                <w:szCs w:val="24"/>
              </w:rPr>
              <w:t>штег</w:t>
            </w:r>
            <w:proofErr w:type="spellEnd"/>
            <w:r w:rsidRPr="00166365">
              <w:rPr>
                <w:rFonts w:ascii="Times New Roman" w:eastAsia="Times New Roman" w:hAnsi="Times New Roman" w:cs="Times New Roman"/>
                <w:sz w:val="24"/>
                <w:szCs w:val="24"/>
              </w:rPr>
              <w:t xml:space="preserve"> – из граба. </w:t>
            </w:r>
            <w:proofErr w:type="gramStart"/>
            <w:r w:rsidRPr="00166365">
              <w:rPr>
                <w:rFonts w:ascii="Times New Roman" w:eastAsia="Times New Roman" w:hAnsi="Times New Roman" w:cs="Times New Roman"/>
                <w:sz w:val="24"/>
                <w:szCs w:val="24"/>
              </w:rPr>
              <w:t xml:space="preserve">Басовый </w:t>
            </w:r>
            <w:proofErr w:type="spellStart"/>
            <w:r w:rsidRPr="00166365">
              <w:rPr>
                <w:rFonts w:ascii="Times New Roman" w:eastAsia="Times New Roman" w:hAnsi="Times New Roman" w:cs="Times New Roman"/>
                <w:sz w:val="24"/>
                <w:szCs w:val="24"/>
              </w:rPr>
              <w:t>штег</w:t>
            </w:r>
            <w:proofErr w:type="spellEnd"/>
            <w:r w:rsidRPr="00166365">
              <w:rPr>
                <w:rFonts w:ascii="Times New Roman" w:eastAsia="Times New Roman" w:hAnsi="Times New Roman" w:cs="Times New Roman"/>
                <w:sz w:val="24"/>
                <w:szCs w:val="24"/>
              </w:rPr>
              <w:t xml:space="preserve"> оснащен отверстиями, снижающими его массу и придающими упругость.</w:t>
            </w:r>
            <w:proofErr w:type="gramEnd"/>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 xml:space="preserve">Накладки на </w:t>
            </w:r>
            <w:proofErr w:type="spellStart"/>
            <w:r w:rsidRPr="00166365">
              <w:rPr>
                <w:rFonts w:ascii="Times New Roman" w:eastAsia="Times New Roman" w:hAnsi="Times New Roman" w:cs="Times New Roman"/>
                <w:b/>
                <w:sz w:val="24"/>
                <w:szCs w:val="24"/>
              </w:rPr>
              <w:t>штеги</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Из красного бука</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t>Рипки</w:t>
            </w:r>
            <w:proofErr w:type="spellEnd"/>
          </w:p>
        </w:tc>
        <w:tc>
          <w:tcPr>
            <w:tcW w:w="12757" w:type="dxa"/>
            <w:tcBorders>
              <w:top w:val="single" w:sz="4" w:space="0" w:color="auto"/>
              <w:left w:val="single" w:sz="4" w:space="0" w:color="auto"/>
              <w:bottom w:val="single" w:sz="4" w:space="0" w:color="auto"/>
              <w:right w:val="single" w:sz="4" w:space="0" w:color="auto"/>
            </w:tcBorders>
          </w:tcPr>
          <w:p w:rsidR="003A5B32" w:rsidRPr="00166365" w:rsidRDefault="003A5B32" w:rsidP="00166365">
            <w:pPr>
              <w:spacing w:line="240" w:lineRule="auto"/>
              <w:jc w:val="center"/>
              <w:rPr>
                <w:rFonts w:ascii="Times New Roman" w:eastAsia="Times New Roman" w:hAnsi="Times New Roman" w:cs="Times New Roman"/>
                <w:sz w:val="24"/>
                <w:szCs w:val="24"/>
              </w:rPr>
            </w:pPr>
            <w:proofErr w:type="spellStart"/>
            <w:r w:rsidRPr="00166365">
              <w:rPr>
                <w:rFonts w:ascii="Times New Roman" w:eastAsia="Times New Roman" w:hAnsi="Times New Roman" w:cs="Times New Roman"/>
                <w:sz w:val="24"/>
                <w:szCs w:val="24"/>
              </w:rPr>
              <w:t>Рипки</w:t>
            </w:r>
            <w:proofErr w:type="spellEnd"/>
            <w:r w:rsidRPr="00166365">
              <w:rPr>
                <w:rFonts w:ascii="Times New Roman" w:eastAsia="Times New Roman" w:hAnsi="Times New Roman" w:cs="Times New Roman"/>
                <w:sz w:val="24"/>
                <w:szCs w:val="24"/>
              </w:rPr>
              <w:t xml:space="preserve"> №№7-11 встроены в основную диагональную </w:t>
            </w:r>
            <w:proofErr w:type="spellStart"/>
            <w:r w:rsidRPr="00166365">
              <w:rPr>
                <w:rFonts w:ascii="Times New Roman" w:eastAsia="Times New Roman" w:hAnsi="Times New Roman" w:cs="Times New Roman"/>
                <w:sz w:val="24"/>
                <w:szCs w:val="24"/>
              </w:rPr>
              <w:t>рипку</w:t>
            </w:r>
            <w:proofErr w:type="spellEnd"/>
            <w:r w:rsidRPr="00166365">
              <w:rPr>
                <w:rFonts w:ascii="Times New Roman" w:eastAsia="Times New Roman" w:hAnsi="Times New Roman" w:cs="Times New Roman"/>
                <w:sz w:val="24"/>
                <w:szCs w:val="24"/>
              </w:rPr>
              <w:t>, размером</w:t>
            </w:r>
            <w:proofErr w:type="gramStart"/>
            <w:r w:rsidRPr="00166365">
              <w:rPr>
                <w:rFonts w:ascii="Times New Roman" w:eastAsia="Times New Roman" w:hAnsi="Times New Roman" w:cs="Times New Roman"/>
                <w:sz w:val="24"/>
                <w:szCs w:val="24"/>
              </w:rPr>
              <w:t xml:space="preserve">  Н</w:t>
            </w:r>
            <w:proofErr w:type="gramEnd"/>
            <w:r w:rsidRPr="00166365">
              <w:rPr>
                <w:rFonts w:ascii="Times New Roman" w:eastAsia="Times New Roman" w:hAnsi="Times New Roman" w:cs="Times New Roman"/>
                <w:sz w:val="24"/>
                <w:szCs w:val="24"/>
              </w:rPr>
              <w:t>е менее  28 мм  не более 29 мм  высота,  Не менее     30 мм   не более  31 мм ширина.</w:t>
            </w:r>
          </w:p>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изготовлены из массива  альпийской  европейской ели</w:t>
            </w:r>
            <w:proofErr w:type="gramStart"/>
            <w:r w:rsidRPr="00166365">
              <w:rPr>
                <w:rFonts w:ascii="Times New Roman" w:eastAsia="Times New Roman" w:hAnsi="Times New Roman" w:cs="Times New Roman"/>
                <w:sz w:val="24"/>
                <w:szCs w:val="24"/>
              </w:rPr>
              <w:t xml:space="preserve"> .</w:t>
            </w:r>
            <w:proofErr w:type="gramEnd"/>
            <w:r w:rsidRPr="00166365">
              <w:rPr>
                <w:rFonts w:ascii="Times New Roman" w:eastAsia="Times New Roman" w:hAnsi="Times New Roman" w:cs="Times New Roman"/>
                <w:sz w:val="24"/>
                <w:szCs w:val="24"/>
              </w:rPr>
              <w:t xml:space="preserve"> Высота </w:t>
            </w:r>
            <w:proofErr w:type="spellStart"/>
            <w:r w:rsidRPr="00166365">
              <w:rPr>
                <w:rFonts w:ascii="Times New Roman" w:eastAsia="Times New Roman" w:hAnsi="Times New Roman" w:cs="Times New Roman"/>
                <w:sz w:val="24"/>
                <w:szCs w:val="24"/>
              </w:rPr>
              <w:t>рипок</w:t>
            </w:r>
            <w:proofErr w:type="spellEnd"/>
            <w:r w:rsidRPr="00166365">
              <w:rPr>
                <w:rFonts w:ascii="Times New Roman" w:eastAsia="Times New Roman" w:hAnsi="Times New Roman" w:cs="Times New Roman"/>
                <w:sz w:val="24"/>
                <w:szCs w:val="24"/>
              </w:rPr>
              <w:t xml:space="preserve"> -  Не менее   28 мм  не более 29 мм  , ширина – Не менее   30 мм  не более  31 мм.</w:t>
            </w:r>
          </w:p>
          <w:p w:rsidR="003A5B32" w:rsidRPr="00166365" w:rsidRDefault="003A5B32" w:rsidP="00166365">
            <w:pPr>
              <w:widowControl w:val="0"/>
              <w:spacing w:after="0" w:line="240" w:lineRule="auto"/>
              <w:jc w:val="center"/>
              <w:rPr>
                <w:rFonts w:ascii="Times New Roman" w:eastAsia="Times New Roman" w:hAnsi="Times New Roman" w:cs="Times New Roman"/>
                <w:sz w:val="24"/>
                <w:szCs w:val="24"/>
              </w:rPr>
            </w:pP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 xml:space="preserve">Количество </w:t>
            </w:r>
            <w:proofErr w:type="spellStart"/>
            <w:r w:rsidRPr="00166365">
              <w:rPr>
                <w:rFonts w:ascii="Times New Roman" w:eastAsia="Times New Roman" w:hAnsi="Times New Roman" w:cs="Times New Roman"/>
                <w:b/>
                <w:sz w:val="24"/>
                <w:szCs w:val="24"/>
              </w:rPr>
              <w:t>рипок</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 xml:space="preserve"> Не менее 15 не более 16 </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color w:val="000000"/>
                <w:sz w:val="24"/>
                <w:szCs w:val="24"/>
              </w:rPr>
            </w:pPr>
            <w:r w:rsidRPr="00166365">
              <w:rPr>
                <w:rFonts w:ascii="Times New Roman" w:eastAsia="Times New Roman" w:hAnsi="Times New Roman" w:cs="Times New Roman"/>
                <w:b/>
                <w:sz w:val="24"/>
                <w:szCs w:val="24"/>
              </w:rPr>
              <w:t xml:space="preserve">Кол-во регулировочных винтов в </w:t>
            </w:r>
            <w:proofErr w:type="spellStart"/>
            <w:r w:rsidRPr="00166365">
              <w:rPr>
                <w:rFonts w:ascii="Times New Roman" w:eastAsia="Times New Roman" w:hAnsi="Times New Roman" w:cs="Times New Roman"/>
                <w:b/>
                <w:sz w:val="24"/>
                <w:szCs w:val="24"/>
              </w:rPr>
              <w:t>вагебанке</w:t>
            </w:r>
            <w:proofErr w:type="spellEnd"/>
            <w:r w:rsidRPr="00166365">
              <w:rPr>
                <w:rFonts w:ascii="Times New Roman" w:eastAsia="Times New Roman" w:hAnsi="Times New Roman" w:cs="Times New Roman"/>
                <w:b/>
                <w:sz w:val="24"/>
                <w:szCs w:val="24"/>
              </w:rPr>
              <w:t>, шт.</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 xml:space="preserve">Не менее 5 </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Поперечный брусок</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 xml:space="preserve">Инструмент оснащен 1 </w:t>
            </w:r>
            <w:r w:rsidRPr="00166365">
              <w:rPr>
                <w:rFonts w:ascii="Times New Roman" w:eastAsia="Times New Roman" w:hAnsi="Times New Roman" w:cs="Times New Roman"/>
                <w:b/>
                <w:sz w:val="24"/>
                <w:szCs w:val="24"/>
              </w:rPr>
              <w:t>поперечным бруском</w:t>
            </w:r>
            <w:r w:rsidRPr="00166365">
              <w:rPr>
                <w:rFonts w:ascii="Times New Roman" w:eastAsia="Times New Roman" w:hAnsi="Times New Roman" w:cs="Times New Roman"/>
                <w:sz w:val="24"/>
                <w:szCs w:val="24"/>
              </w:rPr>
              <w:t>.</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Литой колокол</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отсутствует</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Рама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gramStart"/>
            <w:r w:rsidRPr="00166365">
              <w:rPr>
                <w:rFonts w:ascii="Times New Roman" w:eastAsia="Times New Roman" w:hAnsi="Times New Roman" w:cs="Times New Roman"/>
                <w:sz w:val="24"/>
                <w:szCs w:val="24"/>
              </w:rPr>
              <w:t>изготовлена</w:t>
            </w:r>
            <w:proofErr w:type="gramEnd"/>
            <w:r w:rsidRPr="00166365">
              <w:rPr>
                <w:rFonts w:ascii="Times New Roman" w:eastAsia="Times New Roman" w:hAnsi="Times New Roman" w:cs="Times New Roman"/>
                <w:sz w:val="24"/>
                <w:szCs w:val="24"/>
              </w:rPr>
              <w:t xml:space="preserve"> из серого чугуна </w:t>
            </w:r>
            <w:r w:rsidRPr="00166365">
              <w:rPr>
                <w:rFonts w:ascii="Times New Roman" w:eastAsia="Times New Roman" w:hAnsi="Times New Roman" w:cs="Times New Roman"/>
                <w:b/>
                <w:sz w:val="24"/>
                <w:szCs w:val="24"/>
              </w:rPr>
              <w:t>традиционным способом</w:t>
            </w:r>
            <w:r w:rsidRPr="00166365">
              <w:rPr>
                <w:rFonts w:ascii="Times New Roman" w:eastAsia="Times New Roman" w:hAnsi="Times New Roman" w:cs="Times New Roman"/>
                <w:sz w:val="24"/>
                <w:szCs w:val="24"/>
              </w:rPr>
              <w:t xml:space="preserve"> (отлита в песчаной форме), панцирного типа</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t>Каподастр</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цельнолитой несъемный</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Резонаторные отверстия</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Не менее 5</w:t>
            </w:r>
            <w:proofErr w:type="gramStart"/>
            <w:r w:rsidRPr="00166365">
              <w:rPr>
                <w:rFonts w:ascii="Times New Roman" w:eastAsia="Times New Roman" w:hAnsi="Times New Roman" w:cs="Times New Roman"/>
                <w:sz w:val="24"/>
                <w:szCs w:val="24"/>
              </w:rPr>
              <w:t xml:space="preserve"> Н</w:t>
            </w:r>
            <w:proofErr w:type="gramEnd"/>
            <w:r w:rsidRPr="00166365">
              <w:rPr>
                <w:rFonts w:ascii="Times New Roman" w:eastAsia="Times New Roman" w:hAnsi="Times New Roman" w:cs="Times New Roman"/>
                <w:sz w:val="24"/>
                <w:szCs w:val="24"/>
              </w:rPr>
              <w:t>е более 6</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Форма резонаторных отверстий</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фигурная</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Рамные пробки</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присутствуют</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 xml:space="preserve">Протяженность </w:t>
            </w:r>
            <w:proofErr w:type="spellStart"/>
            <w:r w:rsidRPr="00166365">
              <w:rPr>
                <w:rFonts w:ascii="Times New Roman" w:eastAsia="Times New Roman" w:hAnsi="Times New Roman" w:cs="Times New Roman"/>
                <w:b/>
                <w:sz w:val="24"/>
                <w:szCs w:val="24"/>
              </w:rPr>
              <w:t>каподастра</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До ноты «До диез» первой октавы (</w:t>
            </w:r>
            <w:proofErr w:type="spellStart"/>
            <w:r w:rsidRPr="00166365">
              <w:rPr>
                <w:rFonts w:ascii="Times New Roman" w:eastAsia="Times New Roman" w:hAnsi="Times New Roman" w:cs="Times New Roman"/>
                <w:sz w:val="24"/>
                <w:szCs w:val="24"/>
                <w:lang w:val="en-US"/>
              </w:rPr>
              <w:t>cis</w:t>
            </w:r>
            <w:proofErr w:type="spellEnd"/>
            <w:r w:rsidRPr="00166365">
              <w:rPr>
                <w:rFonts w:ascii="Times New Roman" w:eastAsia="Times New Roman" w:hAnsi="Times New Roman" w:cs="Times New Roman"/>
                <w:sz w:val="24"/>
                <w:szCs w:val="24"/>
              </w:rPr>
              <w:t>1)</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t>Вирбельбанк</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Из бука</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t>Вирбельбанк</w:t>
            </w:r>
            <w:proofErr w:type="spellEnd"/>
            <w:r w:rsidRPr="00166365">
              <w:rPr>
                <w:rFonts w:ascii="Times New Roman" w:eastAsia="Times New Roman" w:hAnsi="Times New Roman" w:cs="Times New Roman"/>
                <w:b/>
                <w:sz w:val="24"/>
                <w:szCs w:val="24"/>
              </w:rPr>
              <w:t xml:space="preserve"> Оригинального  производства (то есть, принадлежит производителю инструмента).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наличие</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t>Вирбели</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стальные, никелированные</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lastRenderedPageBreak/>
              <w:t xml:space="preserve">Размеры </w:t>
            </w:r>
            <w:proofErr w:type="spellStart"/>
            <w:r w:rsidRPr="00166365">
              <w:rPr>
                <w:rFonts w:ascii="Times New Roman" w:eastAsia="Times New Roman" w:hAnsi="Times New Roman" w:cs="Times New Roman"/>
                <w:b/>
                <w:sz w:val="24"/>
                <w:szCs w:val="24"/>
              </w:rPr>
              <w:t>вирбелей</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Длина – не менее 64 мм; диаметр –  не менее 6,9 мм.</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Струны</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proofErr w:type="gramStart"/>
            <w:r w:rsidRPr="00166365">
              <w:rPr>
                <w:rFonts w:ascii="Times New Roman" w:eastAsia="Times New Roman" w:hAnsi="Times New Roman" w:cs="Times New Roman"/>
                <w:sz w:val="24"/>
                <w:szCs w:val="24"/>
              </w:rPr>
              <w:t>стальные</w:t>
            </w:r>
            <w:proofErr w:type="gramEnd"/>
            <w:r w:rsidRPr="00166365">
              <w:rPr>
                <w:rFonts w:ascii="Times New Roman" w:eastAsia="Times New Roman" w:hAnsi="Times New Roman" w:cs="Times New Roman"/>
                <w:sz w:val="24"/>
                <w:szCs w:val="24"/>
              </w:rPr>
              <w:t>, навивка на басовых струнах – медная; конструкция инструмента не предполагает индивидуальное натяжение струн одного хора</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Длина струны №1</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Не менее 1680  мм</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t>Пульсаторная</w:t>
            </w:r>
            <w:proofErr w:type="spellEnd"/>
            <w:r w:rsidRPr="00166365">
              <w:rPr>
                <w:rFonts w:ascii="Times New Roman" w:eastAsia="Times New Roman" w:hAnsi="Times New Roman" w:cs="Times New Roman"/>
                <w:b/>
                <w:sz w:val="24"/>
                <w:szCs w:val="24"/>
              </w:rPr>
              <w:t xml:space="preserve"> планка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отсутствует</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Количество струн</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Басовых одинарных струн не менее 7 не более 8; басовых двойных – не менее  не более 12.</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Дуплекс-шкала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MS PGothic" w:hAnsi="Times New Roman" w:cs="Times New Roman"/>
                <w:sz w:val="24"/>
                <w:szCs w:val="24"/>
              </w:rPr>
            </w:pPr>
            <w:r w:rsidRPr="00166365">
              <w:rPr>
                <w:rFonts w:ascii="Times New Roman" w:eastAsia="MS PGothic" w:hAnsi="Times New Roman" w:cs="Times New Roman"/>
                <w:sz w:val="24"/>
                <w:szCs w:val="24"/>
              </w:rPr>
              <w:t>присутствует</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Система аграфов</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sz w:val="24"/>
                <w:szCs w:val="24"/>
              </w:rPr>
            </w:pPr>
            <w:r w:rsidRPr="00166365">
              <w:rPr>
                <w:rFonts w:ascii="Times New Roman" w:eastAsia="MS PGothic" w:hAnsi="Times New Roman" w:cs="Times New Roman"/>
                <w:sz w:val="24"/>
                <w:szCs w:val="24"/>
              </w:rPr>
              <w:t>Неполная</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Количество аграфов</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 xml:space="preserve">Не менее 52 не более 53 </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Количество регистров</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Не менее 4</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Диапазон регистров</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iCs/>
                <w:sz w:val="24"/>
                <w:szCs w:val="24"/>
              </w:rPr>
              <w:t>Объем</w:t>
            </w:r>
            <w:r w:rsidRPr="00166365">
              <w:rPr>
                <w:rFonts w:ascii="Times New Roman" w:eastAsia="Times New Roman" w:hAnsi="Times New Roman" w:cs="Times New Roman"/>
                <w:sz w:val="24"/>
                <w:szCs w:val="24"/>
              </w:rPr>
              <w:t xml:space="preserve"> басового регистра равен чистой дуодециме (1 октава + 3,5 тона)</w:t>
            </w:r>
            <w:r w:rsidRPr="00166365">
              <w:rPr>
                <w:rFonts w:ascii="Times New Roman" w:eastAsia="Times New Roman" w:hAnsi="Times New Roman" w:cs="Times New Roman"/>
                <w:i/>
                <w:sz w:val="24"/>
                <w:szCs w:val="24"/>
              </w:rPr>
              <w:t>,</w:t>
            </w:r>
            <w:r w:rsidRPr="00166365">
              <w:rPr>
                <w:rFonts w:ascii="Times New Roman" w:eastAsia="Times New Roman" w:hAnsi="Times New Roman" w:cs="Times New Roman"/>
                <w:sz w:val="24"/>
                <w:szCs w:val="24"/>
              </w:rPr>
              <w:t xml:space="preserve"> дискантового – равен большой квартдециме (1 октава + 5,5 тонов)</w:t>
            </w:r>
            <w:r w:rsidRPr="00166365">
              <w:rPr>
                <w:rFonts w:ascii="Times New Roman" w:eastAsia="Times New Roman" w:hAnsi="Times New Roman" w:cs="Times New Roman"/>
                <w:i/>
                <w:sz w:val="24"/>
                <w:szCs w:val="24"/>
              </w:rPr>
              <w:t>.</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Клавиатура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gramStart"/>
            <w:r w:rsidRPr="00166365">
              <w:rPr>
                <w:rFonts w:ascii="Times New Roman" w:eastAsia="Times New Roman" w:hAnsi="Times New Roman" w:cs="Times New Roman"/>
                <w:sz w:val="24"/>
                <w:szCs w:val="24"/>
              </w:rPr>
              <w:t>полноразмерная</w:t>
            </w:r>
            <w:proofErr w:type="gramEnd"/>
            <w:r w:rsidRPr="00166365">
              <w:rPr>
                <w:rFonts w:ascii="Times New Roman" w:eastAsia="Times New Roman" w:hAnsi="Times New Roman" w:cs="Times New Roman"/>
                <w:sz w:val="24"/>
                <w:szCs w:val="24"/>
              </w:rPr>
              <w:t>, сбалансированная и включает 88 клавиш</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Материал клавиатуры</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Из ели</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 xml:space="preserve">Клавиатурный блок в </w:t>
            </w:r>
            <w:proofErr w:type="gramStart"/>
            <w:r w:rsidRPr="00166365">
              <w:rPr>
                <w:rFonts w:ascii="Times New Roman" w:eastAsia="Times New Roman" w:hAnsi="Times New Roman" w:cs="Times New Roman"/>
                <w:b/>
                <w:sz w:val="24"/>
                <w:szCs w:val="24"/>
              </w:rPr>
              <w:t>басовом</w:t>
            </w:r>
            <w:proofErr w:type="gramEnd"/>
            <w:r w:rsidRPr="00166365">
              <w:rPr>
                <w:rFonts w:ascii="Times New Roman" w:eastAsia="Times New Roman" w:hAnsi="Times New Roman" w:cs="Times New Roman"/>
                <w:b/>
                <w:sz w:val="24"/>
                <w:szCs w:val="24"/>
              </w:rPr>
              <w:t xml:space="preserve"> и средних регистрах  имеет механизм точной настройки.</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 xml:space="preserve">Наличие </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Капсюли клавиш</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gramStart"/>
            <w:r w:rsidRPr="00166365">
              <w:rPr>
                <w:rFonts w:ascii="Times New Roman" w:eastAsia="Times New Roman" w:hAnsi="Times New Roman" w:cs="Times New Roman"/>
                <w:sz w:val="24"/>
                <w:szCs w:val="24"/>
              </w:rPr>
              <w:t>Выклеены</w:t>
            </w:r>
            <w:proofErr w:type="gramEnd"/>
            <w:r w:rsidRPr="00166365">
              <w:rPr>
                <w:rFonts w:ascii="Times New Roman" w:eastAsia="Times New Roman" w:hAnsi="Times New Roman" w:cs="Times New Roman"/>
                <w:sz w:val="24"/>
                <w:szCs w:val="24"/>
              </w:rPr>
              <w:t xml:space="preserve"> сукном</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t>Штульрама</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gramStart"/>
            <w:r w:rsidRPr="00166365">
              <w:rPr>
                <w:rFonts w:ascii="Times New Roman" w:eastAsia="Times New Roman" w:hAnsi="Times New Roman" w:cs="Times New Roman"/>
                <w:sz w:val="24"/>
                <w:szCs w:val="24"/>
              </w:rPr>
              <w:t>изготовлена из ели со вставками из бука в месте крепления ножек.</w:t>
            </w:r>
            <w:proofErr w:type="gramEnd"/>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Механика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Оригинального  производства (то есть, принадлежит производителю инструмента). Количество демпферов = не менее 68 не более 69</w:t>
            </w:r>
            <w:r w:rsidRPr="00166365">
              <w:rPr>
                <w:rFonts w:ascii="Times New Roman" w:eastAsia="Times New Roman" w:hAnsi="Times New Roman" w:cs="Times New Roman"/>
                <w:i/>
                <w:sz w:val="24"/>
                <w:szCs w:val="24"/>
              </w:rPr>
              <w:t>.</w:t>
            </w:r>
            <w:r w:rsidRPr="00166365">
              <w:rPr>
                <w:rFonts w:ascii="Times New Roman" w:eastAsia="Times New Roman" w:hAnsi="Times New Roman" w:cs="Times New Roman"/>
                <w:sz w:val="24"/>
                <w:szCs w:val="24"/>
              </w:rPr>
              <w:t xml:space="preserve"> Головки молоточков с </w:t>
            </w:r>
            <w:proofErr w:type="spellStart"/>
            <w:r w:rsidRPr="00166365">
              <w:rPr>
                <w:rFonts w:ascii="Times New Roman" w:eastAsia="Times New Roman" w:hAnsi="Times New Roman" w:cs="Times New Roman"/>
                <w:sz w:val="24"/>
                <w:szCs w:val="24"/>
              </w:rPr>
              <w:t>унтерфильцем</w:t>
            </w:r>
            <w:proofErr w:type="spellEnd"/>
            <w:r w:rsidRPr="00166365">
              <w:rPr>
                <w:rFonts w:ascii="Times New Roman" w:eastAsia="Times New Roman" w:hAnsi="Times New Roman" w:cs="Times New Roman"/>
                <w:sz w:val="24"/>
                <w:szCs w:val="24"/>
              </w:rPr>
              <w:t xml:space="preserve"> на протяжении всего диапазона. Толщина головок молоточков соответствует  следующим параметрам: толщина – не менее 10,5 мм не более 10,6 мм, высота –  не менее  80 мм  не более 81мм в басу,   не менее  71 мм   не более 72 мм в дисканте. </w:t>
            </w:r>
          </w:p>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 xml:space="preserve">Керн молоточков изготовлен из красного дерева </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Композитные материалы и пластмассовые детали в механике</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отсутствуют</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Детали механики</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proofErr w:type="gramStart"/>
            <w:r w:rsidRPr="00166365">
              <w:rPr>
                <w:rFonts w:ascii="Times New Roman" w:eastAsia="Times New Roman" w:hAnsi="Times New Roman" w:cs="Times New Roman"/>
                <w:sz w:val="24"/>
                <w:szCs w:val="24"/>
              </w:rPr>
              <w:t>изготовлены</w:t>
            </w:r>
            <w:proofErr w:type="gramEnd"/>
            <w:r w:rsidRPr="00166365">
              <w:rPr>
                <w:rFonts w:ascii="Times New Roman" w:eastAsia="Times New Roman" w:hAnsi="Times New Roman" w:cs="Times New Roman"/>
                <w:sz w:val="24"/>
                <w:szCs w:val="24"/>
              </w:rPr>
              <w:t xml:space="preserve">  из граба </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Форма головок молоточков</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proofErr w:type="gramStart"/>
            <w:r w:rsidRPr="00166365">
              <w:rPr>
                <w:rFonts w:ascii="Times New Roman" w:eastAsia="Times New Roman" w:hAnsi="Times New Roman" w:cs="Times New Roman"/>
                <w:sz w:val="24"/>
                <w:szCs w:val="24"/>
              </w:rPr>
              <w:t>Грушеобразная</w:t>
            </w:r>
            <w:proofErr w:type="gramEnd"/>
            <w:r w:rsidRPr="00166365">
              <w:rPr>
                <w:rFonts w:ascii="Times New Roman" w:eastAsia="Times New Roman" w:hAnsi="Times New Roman" w:cs="Times New Roman"/>
                <w:sz w:val="24"/>
                <w:szCs w:val="24"/>
              </w:rPr>
              <w:t xml:space="preserve">  не Т-образной (2-х радиальной) формы</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 xml:space="preserve">Протяженность </w:t>
            </w:r>
            <w:r w:rsidRPr="00166365">
              <w:rPr>
                <w:rFonts w:ascii="Times New Roman" w:eastAsia="Times New Roman" w:hAnsi="Times New Roman" w:cs="Times New Roman"/>
                <w:b/>
                <w:sz w:val="24"/>
                <w:szCs w:val="24"/>
              </w:rPr>
              <w:lastRenderedPageBreak/>
              <w:t>демпферной системы</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lastRenderedPageBreak/>
              <w:t>До  «Фа» третьей октавы (</w:t>
            </w:r>
            <w:r w:rsidRPr="00166365">
              <w:rPr>
                <w:rFonts w:ascii="Times New Roman" w:eastAsia="Times New Roman" w:hAnsi="Times New Roman" w:cs="Times New Roman"/>
                <w:sz w:val="24"/>
                <w:szCs w:val="24"/>
                <w:lang w:val="en-US"/>
              </w:rPr>
              <w:t>f</w:t>
            </w:r>
            <w:r w:rsidRPr="00166365">
              <w:rPr>
                <w:rFonts w:ascii="Times New Roman" w:eastAsia="Times New Roman" w:hAnsi="Times New Roman" w:cs="Times New Roman"/>
                <w:sz w:val="24"/>
                <w:szCs w:val="24"/>
              </w:rPr>
              <w:t>3)</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lastRenderedPageBreak/>
              <w:t>Гаммербанк</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деревянный</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Количество петель верхней крышки</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Не менее 3</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 xml:space="preserve">Количество </w:t>
            </w:r>
            <w:proofErr w:type="spellStart"/>
            <w:r w:rsidRPr="00166365">
              <w:rPr>
                <w:rFonts w:ascii="Times New Roman" w:eastAsia="Times New Roman" w:hAnsi="Times New Roman" w:cs="Times New Roman"/>
                <w:b/>
                <w:sz w:val="24"/>
                <w:szCs w:val="24"/>
              </w:rPr>
              <w:t>штиц</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 xml:space="preserve">  Не менее 2</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 xml:space="preserve">Количество розеток под </w:t>
            </w:r>
            <w:proofErr w:type="spellStart"/>
            <w:r w:rsidRPr="00166365">
              <w:rPr>
                <w:rFonts w:ascii="Times New Roman" w:eastAsia="Times New Roman" w:hAnsi="Times New Roman" w:cs="Times New Roman"/>
                <w:b/>
                <w:sz w:val="24"/>
                <w:szCs w:val="24"/>
              </w:rPr>
              <w:t>штицы</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 xml:space="preserve">  Не менее  2</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Металлический крепежный диск, фиксирующий положение крышки при закрытии</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r w:rsidRPr="00166365">
              <w:rPr>
                <w:rFonts w:ascii="Times New Roman" w:eastAsia="MS PGothic" w:hAnsi="Times New Roman" w:cs="Times New Roman"/>
                <w:sz w:val="24"/>
                <w:szCs w:val="24"/>
              </w:rPr>
              <w:t>присутствует</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Замочный брусок</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b/>
                <w:sz w:val="24"/>
                <w:szCs w:val="24"/>
              </w:rPr>
            </w:pPr>
            <w:proofErr w:type="gramStart"/>
            <w:r w:rsidRPr="00166365">
              <w:rPr>
                <w:rFonts w:ascii="Times New Roman" w:eastAsia="Times New Roman" w:hAnsi="Times New Roman" w:cs="Times New Roman"/>
                <w:sz w:val="24"/>
                <w:szCs w:val="24"/>
              </w:rPr>
              <w:t>оборудован</w:t>
            </w:r>
            <w:proofErr w:type="gramEnd"/>
            <w:r w:rsidRPr="00166365">
              <w:rPr>
                <w:rFonts w:ascii="Times New Roman" w:eastAsia="Times New Roman" w:hAnsi="Times New Roman" w:cs="Times New Roman"/>
                <w:sz w:val="24"/>
                <w:szCs w:val="24"/>
              </w:rPr>
              <w:t xml:space="preserve"> встроенным замком</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Пюпитр</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Calibri" w:hAnsi="Times New Roman" w:cs="Times New Roman"/>
                <w:b/>
                <w:sz w:val="24"/>
                <w:szCs w:val="24"/>
              </w:rPr>
            </w:pPr>
            <w:r w:rsidRPr="00166365">
              <w:rPr>
                <w:rFonts w:ascii="Times New Roman" w:eastAsia="Calibri" w:hAnsi="Times New Roman" w:cs="Times New Roman"/>
                <w:sz w:val="24"/>
                <w:szCs w:val="24"/>
              </w:rPr>
              <w:t>имеет</w:t>
            </w:r>
            <w:proofErr w:type="gramStart"/>
            <w:r w:rsidRPr="00166365">
              <w:rPr>
                <w:rFonts w:ascii="Times New Roman" w:eastAsia="Calibri" w:hAnsi="Times New Roman" w:cs="Times New Roman"/>
                <w:sz w:val="24"/>
                <w:szCs w:val="24"/>
              </w:rPr>
              <w:t xml:space="preserve">  Н</w:t>
            </w:r>
            <w:proofErr w:type="gramEnd"/>
            <w:r w:rsidRPr="00166365">
              <w:rPr>
                <w:rFonts w:ascii="Times New Roman" w:eastAsia="Calibri" w:hAnsi="Times New Roman" w:cs="Times New Roman"/>
                <w:sz w:val="24"/>
                <w:szCs w:val="24"/>
              </w:rPr>
              <w:t>е менее  4  положения</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t>Клап</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ind w:firstLine="708"/>
              <w:jc w:val="center"/>
              <w:rPr>
                <w:rFonts w:ascii="Times New Roman" w:eastAsia="Calibri" w:hAnsi="Times New Roman" w:cs="Times New Roman"/>
                <w:b/>
                <w:sz w:val="24"/>
                <w:szCs w:val="24"/>
              </w:rPr>
            </w:pPr>
            <w:r w:rsidRPr="00166365">
              <w:rPr>
                <w:rFonts w:ascii="Times New Roman" w:eastAsia="Calibri" w:hAnsi="Times New Roman" w:cs="Times New Roman"/>
                <w:sz w:val="24"/>
                <w:szCs w:val="24"/>
              </w:rPr>
              <w:t>имеет монолитную конструкцию и  оборудованным доводчиком</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Ролики</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ind w:firstLine="708"/>
              <w:jc w:val="center"/>
              <w:rPr>
                <w:rFonts w:ascii="Times New Roman" w:eastAsia="Calibri" w:hAnsi="Times New Roman" w:cs="Times New Roman"/>
                <w:b/>
                <w:sz w:val="24"/>
                <w:szCs w:val="24"/>
              </w:rPr>
            </w:pPr>
            <w:r w:rsidRPr="00166365">
              <w:rPr>
                <w:rFonts w:ascii="Times New Roman" w:eastAsia="Calibri" w:hAnsi="Times New Roman" w:cs="Times New Roman"/>
                <w:sz w:val="24"/>
                <w:szCs w:val="24"/>
              </w:rPr>
              <w:t>Одинарные</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Фурнитура роликов</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отсутствует</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Поворотный механизм роликов</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ind w:firstLine="708"/>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отсутствует</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Тормоз-фиксатор роликов</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ind w:firstLine="708"/>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отсутствует</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Педали</w:t>
            </w:r>
          </w:p>
        </w:tc>
        <w:tc>
          <w:tcPr>
            <w:tcW w:w="12757" w:type="dxa"/>
            <w:tcBorders>
              <w:top w:val="single" w:sz="4" w:space="0" w:color="auto"/>
              <w:left w:val="single" w:sz="4" w:space="0" w:color="auto"/>
              <w:bottom w:val="single" w:sz="4" w:space="0" w:color="auto"/>
              <w:right w:val="single" w:sz="4" w:space="0" w:color="auto"/>
            </w:tcBorders>
          </w:tcPr>
          <w:p w:rsidR="003A5B32" w:rsidRPr="00166365" w:rsidRDefault="003A5B32" w:rsidP="00166365">
            <w:pPr>
              <w:widowControl w:val="0"/>
              <w:spacing w:after="0" w:line="240" w:lineRule="auto"/>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 xml:space="preserve">Инструмент оснащен 3-мя </w:t>
            </w:r>
            <w:r w:rsidRPr="00166365">
              <w:rPr>
                <w:rFonts w:ascii="Times New Roman" w:eastAsia="Calibri" w:hAnsi="Times New Roman" w:cs="Times New Roman"/>
                <w:b/>
                <w:sz w:val="24"/>
                <w:szCs w:val="24"/>
              </w:rPr>
              <w:t>педалями</w:t>
            </w:r>
            <w:r w:rsidRPr="00166365">
              <w:rPr>
                <w:rFonts w:ascii="Times New Roman" w:eastAsia="Calibri" w:hAnsi="Times New Roman" w:cs="Times New Roman"/>
                <w:sz w:val="24"/>
                <w:szCs w:val="24"/>
              </w:rPr>
              <w:t>, выполняющие функции слитности звучания (</w:t>
            </w:r>
            <w:r w:rsidRPr="00166365">
              <w:rPr>
                <w:rFonts w:ascii="Times New Roman" w:eastAsia="Calibri" w:hAnsi="Times New Roman" w:cs="Times New Roman"/>
                <w:sz w:val="24"/>
                <w:szCs w:val="24"/>
                <w:lang w:val="en-US"/>
              </w:rPr>
              <w:t>sustain</w:t>
            </w:r>
            <w:r w:rsidRPr="00166365">
              <w:rPr>
                <w:rFonts w:ascii="Times New Roman" w:eastAsia="Calibri" w:hAnsi="Times New Roman" w:cs="Times New Roman"/>
                <w:sz w:val="24"/>
                <w:szCs w:val="24"/>
              </w:rPr>
              <w:t>), задержания взятого созвучия (</w:t>
            </w:r>
            <w:proofErr w:type="spellStart"/>
            <w:r w:rsidRPr="00166365">
              <w:rPr>
                <w:rFonts w:ascii="Times New Roman" w:eastAsia="Calibri" w:hAnsi="Times New Roman" w:cs="Times New Roman"/>
                <w:sz w:val="24"/>
                <w:szCs w:val="24"/>
                <w:lang w:val="en-US"/>
              </w:rPr>
              <w:t>sostenuto</w:t>
            </w:r>
            <w:proofErr w:type="spellEnd"/>
            <w:r w:rsidRPr="00166365">
              <w:rPr>
                <w:rFonts w:ascii="Times New Roman" w:eastAsia="Calibri" w:hAnsi="Times New Roman" w:cs="Times New Roman"/>
                <w:sz w:val="24"/>
                <w:szCs w:val="24"/>
              </w:rPr>
              <w:t>) и приглушения звучания (</w:t>
            </w:r>
            <w:r w:rsidRPr="00166365">
              <w:rPr>
                <w:rFonts w:ascii="Times New Roman" w:eastAsia="Calibri" w:hAnsi="Times New Roman" w:cs="Times New Roman"/>
                <w:sz w:val="24"/>
                <w:szCs w:val="24"/>
                <w:lang w:val="en-US"/>
              </w:rPr>
              <w:t>soft</w:t>
            </w:r>
            <w:r w:rsidRPr="00166365">
              <w:rPr>
                <w:rFonts w:ascii="Times New Roman" w:eastAsia="Calibri" w:hAnsi="Times New Roman" w:cs="Times New Roman"/>
                <w:sz w:val="24"/>
                <w:szCs w:val="24"/>
              </w:rPr>
              <w:t>)</w:t>
            </w:r>
          </w:p>
          <w:p w:rsidR="003A5B32" w:rsidRPr="00166365" w:rsidRDefault="003A5B32" w:rsidP="00166365">
            <w:pPr>
              <w:widowControl w:val="0"/>
              <w:tabs>
                <w:tab w:val="left" w:pos="1134"/>
              </w:tabs>
              <w:spacing w:after="0" w:line="240" w:lineRule="auto"/>
              <w:ind w:firstLine="708"/>
              <w:jc w:val="center"/>
              <w:rPr>
                <w:rFonts w:ascii="Times New Roman" w:eastAsia="Calibri" w:hAnsi="Times New Roman" w:cs="Times New Roman"/>
                <w:sz w:val="24"/>
                <w:szCs w:val="24"/>
              </w:rPr>
            </w:pPr>
          </w:p>
        </w:tc>
      </w:tr>
      <w:tr w:rsidR="003A5B32" w:rsidRPr="00166365" w:rsidTr="003A5B32">
        <w:trPr>
          <w:trHeight w:val="626"/>
        </w:trPr>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Лира и распорки лиры</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Лира не предполагает крепления к корпусу резьбовой пробкой; распорки лиры деревянные</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Ножки</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Не предполагают крепления к корпусу резьбовой пробкой</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Цвет/отделка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Инструмент черного цвета, отделка инструмента полированная</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Срок гарантии</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Не менее  5 лет</w:t>
            </w:r>
          </w:p>
        </w:tc>
      </w:tr>
    </w:tbl>
    <w:p w:rsidR="003A5B32" w:rsidRPr="00166365" w:rsidRDefault="003A5B32" w:rsidP="00166365">
      <w:pPr>
        <w:spacing w:line="240" w:lineRule="auto"/>
        <w:rPr>
          <w:rFonts w:ascii="Times New Roman" w:eastAsia="Times New Roman" w:hAnsi="Times New Roman" w:cs="Times New Roman"/>
          <w:sz w:val="24"/>
          <w:szCs w:val="24"/>
        </w:rPr>
      </w:pPr>
    </w:p>
    <w:p w:rsidR="002D55C8" w:rsidRPr="00166365" w:rsidRDefault="002D55C8" w:rsidP="00166365">
      <w:pPr>
        <w:spacing w:after="0" w:line="240" w:lineRule="auto"/>
        <w:jc w:val="right"/>
        <w:rPr>
          <w:rFonts w:ascii="Times New Roman" w:hAnsi="Times New Roman" w:cs="Times New Roman"/>
          <w:b/>
          <w:sz w:val="24"/>
          <w:szCs w:val="24"/>
        </w:rPr>
        <w:sectPr w:rsidR="002D55C8" w:rsidRPr="00166365" w:rsidSect="004E04DD">
          <w:pgSz w:w="16838" w:h="11906" w:orient="landscape"/>
          <w:pgMar w:top="568" w:right="709" w:bottom="850" w:left="1134" w:header="708" w:footer="708" w:gutter="0"/>
          <w:cols w:space="708"/>
          <w:docGrid w:linePitch="360"/>
        </w:sectPr>
      </w:pPr>
    </w:p>
    <w:p w:rsidR="0065617A" w:rsidRPr="00166365" w:rsidRDefault="0065617A" w:rsidP="00166365">
      <w:pPr>
        <w:pStyle w:val="1"/>
        <w:keepNext w:val="0"/>
        <w:pageBreakBefore/>
        <w:rPr>
          <w:bCs/>
          <w:szCs w:val="24"/>
        </w:rPr>
      </w:pPr>
      <w:r w:rsidRPr="00166365">
        <w:rPr>
          <w:bCs/>
          <w:szCs w:val="24"/>
        </w:rPr>
        <w:lastRenderedPageBreak/>
        <w:t>Опись документов в составе Заявки на участие в открытом конкурсе</w:t>
      </w:r>
    </w:p>
    <w:p w:rsidR="0065617A" w:rsidRPr="00166365" w:rsidRDefault="0065617A" w:rsidP="00166365">
      <w:pPr>
        <w:spacing w:line="240" w:lineRule="auto"/>
        <w:jc w:val="center"/>
        <w:rPr>
          <w:rFonts w:ascii="Times New Roman" w:hAnsi="Times New Roman" w:cs="Times New Roman"/>
          <w:bCs/>
          <w:sz w:val="24"/>
          <w:szCs w:val="24"/>
          <w:vertAlign w:val="superscript"/>
        </w:rPr>
      </w:pPr>
      <w:r w:rsidRPr="00166365">
        <w:rPr>
          <w:rFonts w:ascii="Times New Roman" w:hAnsi="Times New Roman" w:cs="Times New Roman"/>
          <w:bCs/>
          <w:sz w:val="24"/>
          <w:szCs w:val="24"/>
        </w:rPr>
        <w:t xml:space="preserve">на право заключить ______________________________________________________________________ </w:t>
      </w:r>
    </w:p>
    <w:p w:rsidR="0065617A" w:rsidRPr="00166365" w:rsidRDefault="0065617A" w:rsidP="00166365">
      <w:pPr>
        <w:spacing w:line="240" w:lineRule="auto"/>
        <w:jc w:val="center"/>
        <w:rPr>
          <w:rFonts w:ascii="Times New Roman" w:hAnsi="Times New Roman" w:cs="Times New Roman"/>
          <w:bCs/>
          <w:sz w:val="24"/>
          <w:szCs w:val="24"/>
        </w:rPr>
      </w:pPr>
      <w:r w:rsidRPr="00166365">
        <w:rPr>
          <w:rFonts w:ascii="Times New Roman" w:hAnsi="Times New Roman" w:cs="Times New Roman"/>
          <w:bCs/>
          <w:sz w:val="24"/>
          <w:szCs w:val="24"/>
          <w:vertAlign w:val="superscript"/>
        </w:rPr>
        <w:t>(указать вид договора и наименование предмета конкурса)</w:t>
      </w:r>
    </w:p>
    <w:p w:rsidR="0065617A" w:rsidRPr="00166365" w:rsidRDefault="0065617A" w:rsidP="00166365">
      <w:pPr>
        <w:spacing w:line="240" w:lineRule="auto"/>
        <w:jc w:val="center"/>
        <w:rPr>
          <w:rFonts w:ascii="Times New Roman" w:hAnsi="Times New Roman" w:cs="Times New Roman"/>
          <w:bCs/>
          <w:sz w:val="24"/>
          <w:szCs w:val="24"/>
          <w:vertAlign w:val="superscript"/>
        </w:rPr>
      </w:pPr>
      <w:r w:rsidRPr="00166365">
        <w:rPr>
          <w:rFonts w:ascii="Times New Roman" w:hAnsi="Times New Roman" w:cs="Times New Roman"/>
          <w:bCs/>
          <w:sz w:val="24"/>
          <w:szCs w:val="24"/>
        </w:rPr>
        <w:t>для нужд _______________________________________________________________________________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tbl>
      <w:tblPr>
        <w:tblW w:w="9691" w:type="dxa"/>
        <w:tblInd w:w="108" w:type="dxa"/>
        <w:tblLayout w:type="fixed"/>
        <w:tblLook w:val="0000" w:firstRow="0" w:lastRow="0" w:firstColumn="0" w:lastColumn="0" w:noHBand="0" w:noVBand="0"/>
      </w:tblPr>
      <w:tblGrid>
        <w:gridCol w:w="527"/>
        <w:gridCol w:w="7630"/>
        <w:gridCol w:w="1534"/>
      </w:tblGrid>
      <w:tr w:rsidR="0065617A" w:rsidRPr="00166365" w:rsidTr="001C66E6">
        <w:trPr>
          <w:trHeight w:val="1024"/>
        </w:trPr>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b/>
                <w:sz w:val="24"/>
                <w:szCs w:val="24"/>
              </w:rPr>
            </w:pPr>
            <w:r w:rsidRPr="00166365">
              <w:rPr>
                <w:rFonts w:ascii="Times New Roman" w:hAnsi="Times New Roman" w:cs="Times New Roman"/>
                <w:b/>
                <w:sz w:val="24"/>
                <w:szCs w:val="24"/>
              </w:rPr>
              <w:t>№</w:t>
            </w:r>
          </w:p>
          <w:p w:rsidR="0065617A" w:rsidRPr="00166365" w:rsidRDefault="0065617A" w:rsidP="00166365">
            <w:pPr>
              <w:spacing w:line="240" w:lineRule="auto"/>
              <w:jc w:val="center"/>
              <w:rPr>
                <w:rFonts w:ascii="Times New Roman" w:hAnsi="Times New Roman" w:cs="Times New Roman"/>
                <w:b/>
                <w:sz w:val="24"/>
                <w:szCs w:val="24"/>
              </w:rPr>
            </w:pPr>
            <w:proofErr w:type="gramStart"/>
            <w:r w:rsidRPr="00166365">
              <w:rPr>
                <w:rFonts w:ascii="Times New Roman" w:hAnsi="Times New Roman" w:cs="Times New Roman"/>
                <w:b/>
                <w:sz w:val="24"/>
                <w:szCs w:val="24"/>
              </w:rPr>
              <w:t>п</w:t>
            </w:r>
            <w:proofErr w:type="gramEnd"/>
            <w:r w:rsidRPr="00166365">
              <w:rPr>
                <w:rFonts w:ascii="Times New Roman" w:hAnsi="Times New Roman" w:cs="Times New Roman"/>
                <w:b/>
                <w:sz w:val="24"/>
                <w:szCs w:val="24"/>
              </w:rPr>
              <w:t>/п</w:t>
            </w: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b/>
                <w:sz w:val="24"/>
                <w:szCs w:val="24"/>
              </w:rPr>
            </w:pPr>
            <w:r w:rsidRPr="00166365">
              <w:rPr>
                <w:rFonts w:ascii="Times New Roman" w:hAnsi="Times New Roman" w:cs="Times New Roman"/>
                <w:b/>
                <w:sz w:val="24"/>
                <w:szCs w:val="24"/>
              </w:rPr>
              <w:t>Наименование документа</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i/>
                <w:sz w:val="24"/>
                <w:szCs w:val="24"/>
              </w:rPr>
            </w:pPr>
            <w:r w:rsidRPr="00166365">
              <w:rPr>
                <w:rFonts w:ascii="Times New Roman" w:hAnsi="Times New Roman" w:cs="Times New Roman"/>
                <w:b/>
                <w:sz w:val="24"/>
                <w:szCs w:val="24"/>
              </w:rPr>
              <w:t>№ стр.</w:t>
            </w:r>
          </w:p>
        </w:tc>
      </w:tr>
      <w:tr w:rsidR="0065617A" w:rsidRPr="00166365" w:rsidTr="00E71667">
        <w:tc>
          <w:tcPr>
            <w:tcW w:w="96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pacing w:before="120" w:after="120" w:line="240" w:lineRule="auto"/>
              <w:jc w:val="center"/>
              <w:rPr>
                <w:rFonts w:ascii="Times New Roman" w:hAnsi="Times New Roman" w:cs="Times New Roman"/>
                <w:sz w:val="24"/>
                <w:szCs w:val="24"/>
              </w:rPr>
            </w:pPr>
            <w:r w:rsidRPr="00166365">
              <w:rPr>
                <w:rFonts w:ascii="Times New Roman" w:hAnsi="Times New Roman" w:cs="Times New Roman"/>
                <w:i/>
                <w:sz w:val="24"/>
                <w:szCs w:val="24"/>
              </w:rPr>
              <w:t>В письменной форме на бумажном носителе:</w:t>
            </w:r>
          </w:p>
        </w:tc>
      </w:tr>
      <w:tr w:rsidR="0065617A" w:rsidRPr="00166365"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1.</w:t>
            </w: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Опись документов в составе заявки на участие в открытом конкурсе.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jc w:val="center"/>
              <w:rPr>
                <w:rFonts w:ascii="Times New Roman" w:hAnsi="Times New Roman" w:cs="Times New Roman"/>
                <w:sz w:val="24"/>
                <w:szCs w:val="24"/>
              </w:rPr>
            </w:pPr>
          </w:p>
        </w:tc>
      </w:tr>
      <w:tr w:rsidR="0065617A" w:rsidRPr="00166365"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2.</w:t>
            </w: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Заявка на участие в открытом конкурсе.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jc w:val="center"/>
              <w:rPr>
                <w:rFonts w:ascii="Times New Roman" w:hAnsi="Times New Roman" w:cs="Times New Roman"/>
                <w:sz w:val="24"/>
                <w:szCs w:val="24"/>
              </w:rPr>
            </w:pPr>
          </w:p>
        </w:tc>
      </w:tr>
      <w:tr w:rsidR="0065617A" w:rsidRPr="00166365"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3.</w:t>
            </w: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Конкурсное предложение.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jc w:val="center"/>
              <w:rPr>
                <w:rFonts w:ascii="Times New Roman" w:hAnsi="Times New Roman" w:cs="Times New Roman"/>
                <w:sz w:val="24"/>
                <w:szCs w:val="24"/>
              </w:rPr>
            </w:pPr>
          </w:p>
        </w:tc>
      </w:tr>
      <w:tr w:rsidR="0065617A" w:rsidRPr="00166365"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jc w:val="center"/>
              <w:rPr>
                <w:rFonts w:ascii="Times New Roman" w:hAnsi="Times New Roman" w:cs="Times New Roman"/>
                <w:sz w:val="24"/>
                <w:szCs w:val="24"/>
              </w:rPr>
            </w:pPr>
          </w:p>
        </w:tc>
      </w:tr>
      <w:tr w:rsidR="0065617A" w:rsidRPr="00166365"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jc w:val="center"/>
              <w:rPr>
                <w:rFonts w:ascii="Times New Roman" w:hAnsi="Times New Roman" w:cs="Times New Roman"/>
                <w:sz w:val="24"/>
                <w:szCs w:val="24"/>
              </w:rPr>
            </w:pPr>
          </w:p>
        </w:tc>
      </w:tr>
      <w:tr w:rsidR="0065617A" w:rsidRPr="00166365"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jc w:val="center"/>
              <w:rPr>
                <w:rFonts w:ascii="Times New Roman" w:hAnsi="Times New Roman" w:cs="Times New Roman"/>
                <w:sz w:val="24"/>
                <w:szCs w:val="24"/>
              </w:rPr>
            </w:pPr>
          </w:p>
        </w:tc>
      </w:tr>
      <w:tr w:rsidR="0065617A" w:rsidRPr="00166365"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jc w:val="center"/>
              <w:rPr>
                <w:rFonts w:ascii="Times New Roman" w:hAnsi="Times New Roman" w:cs="Times New Roman"/>
                <w:sz w:val="24"/>
                <w:szCs w:val="24"/>
              </w:rPr>
            </w:pPr>
          </w:p>
        </w:tc>
      </w:tr>
      <w:tr w:rsidR="0065617A" w:rsidRPr="00166365" w:rsidTr="00E71667">
        <w:tc>
          <w:tcPr>
            <w:tcW w:w="96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pacing w:before="120" w:after="120" w:line="240" w:lineRule="auto"/>
              <w:jc w:val="center"/>
              <w:rPr>
                <w:rFonts w:ascii="Times New Roman" w:hAnsi="Times New Roman" w:cs="Times New Roman"/>
                <w:b/>
                <w:sz w:val="24"/>
                <w:szCs w:val="24"/>
              </w:rPr>
            </w:pPr>
            <w:r w:rsidRPr="00166365">
              <w:rPr>
                <w:rFonts w:ascii="Times New Roman" w:hAnsi="Times New Roman" w:cs="Times New Roman"/>
                <w:i/>
                <w:sz w:val="24"/>
                <w:szCs w:val="24"/>
              </w:rPr>
              <w:t>В электронной форме на электронном носителе:</w:t>
            </w:r>
          </w:p>
        </w:tc>
      </w:tr>
      <w:tr w:rsidR="0065617A" w:rsidRPr="00166365"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b/>
                <w:sz w:val="24"/>
                <w:szCs w:val="24"/>
              </w:rPr>
            </w:pPr>
            <w:r w:rsidRPr="00166365">
              <w:rPr>
                <w:rFonts w:ascii="Times New Roman" w:hAnsi="Times New Roman" w:cs="Times New Roman"/>
                <w:b/>
                <w:sz w:val="24"/>
                <w:szCs w:val="24"/>
              </w:rPr>
              <w:t>№</w:t>
            </w:r>
          </w:p>
          <w:p w:rsidR="0065617A" w:rsidRPr="00166365" w:rsidRDefault="0065617A" w:rsidP="00166365">
            <w:pPr>
              <w:spacing w:line="240" w:lineRule="auto"/>
              <w:jc w:val="center"/>
              <w:rPr>
                <w:rFonts w:ascii="Times New Roman" w:hAnsi="Times New Roman" w:cs="Times New Roman"/>
                <w:b/>
                <w:sz w:val="24"/>
                <w:szCs w:val="24"/>
              </w:rPr>
            </w:pPr>
            <w:proofErr w:type="gramStart"/>
            <w:r w:rsidRPr="00166365">
              <w:rPr>
                <w:rFonts w:ascii="Times New Roman" w:hAnsi="Times New Roman" w:cs="Times New Roman"/>
                <w:b/>
                <w:sz w:val="24"/>
                <w:szCs w:val="24"/>
              </w:rPr>
              <w:t>п</w:t>
            </w:r>
            <w:proofErr w:type="gramEnd"/>
            <w:r w:rsidRPr="00166365">
              <w:rPr>
                <w:rFonts w:ascii="Times New Roman" w:hAnsi="Times New Roman" w:cs="Times New Roman"/>
                <w:b/>
                <w:sz w:val="24"/>
                <w:szCs w:val="24"/>
              </w:rPr>
              <w:t>/п</w:t>
            </w:r>
          </w:p>
        </w:tc>
        <w:tc>
          <w:tcPr>
            <w:tcW w:w="9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b/>
                <w:sz w:val="24"/>
                <w:szCs w:val="24"/>
              </w:rPr>
              <w:t>Наименование документа</w:t>
            </w:r>
          </w:p>
        </w:tc>
      </w:tr>
      <w:tr w:rsidR="0065617A" w:rsidRPr="00166365"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1.</w:t>
            </w:r>
          </w:p>
        </w:tc>
        <w:tc>
          <w:tcPr>
            <w:tcW w:w="9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Копия конкурсного предложения </w:t>
            </w:r>
          </w:p>
        </w:tc>
      </w:tr>
    </w:tbl>
    <w:p w:rsidR="0065617A" w:rsidRPr="00166365" w:rsidRDefault="0065617A" w:rsidP="00166365">
      <w:pPr>
        <w:spacing w:line="240" w:lineRule="auto"/>
        <w:ind w:firstLine="567"/>
        <w:rPr>
          <w:rFonts w:ascii="Times New Roman" w:hAnsi="Times New Roman" w:cs="Times New Roman"/>
          <w:sz w:val="24"/>
          <w:szCs w:val="24"/>
        </w:rPr>
      </w:pPr>
      <w:r w:rsidRPr="00166365">
        <w:rPr>
          <w:rFonts w:ascii="Times New Roman" w:hAnsi="Times New Roman" w:cs="Times New Roman"/>
          <w:sz w:val="24"/>
          <w:szCs w:val="24"/>
        </w:rPr>
        <w:t>Подпись лица, уполномоченного осуществлять действия от имени участника закупки:</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_____________________________________________________________</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должность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подпись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Фамилия И.О.</w:t>
      </w:r>
    </w:p>
    <w:p w:rsidR="0065617A" w:rsidRPr="00166365" w:rsidRDefault="0065617A" w:rsidP="00166365">
      <w:pPr>
        <w:spacing w:line="240" w:lineRule="auto"/>
        <w:ind w:firstLine="567"/>
        <w:rPr>
          <w:rFonts w:ascii="Times New Roman" w:hAnsi="Times New Roman" w:cs="Times New Roman"/>
          <w:sz w:val="24"/>
          <w:szCs w:val="24"/>
        </w:rPr>
      </w:pPr>
      <w:r w:rsidRPr="00166365">
        <w:rPr>
          <w:rFonts w:ascii="Times New Roman" w:hAnsi="Times New Roman" w:cs="Times New Roman"/>
          <w:sz w:val="24"/>
          <w:szCs w:val="24"/>
          <w:vertAlign w:val="superscript"/>
        </w:rPr>
        <w:t>М.П.</w:t>
      </w:r>
    </w:p>
    <w:p w:rsidR="0065617A" w:rsidRPr="00166365" w:rsidRDefault="0065617A" w:rsidP="00166365">
      <w:pPr>
        <w:pStyle w:val="1"/>
        <w:keepNext w:val="0"/>
        <w:pageBreakBefore/>
        <w:spacing w:before="0" w:after="0"/>
        <w:rPr>
          <w:b w:val="0"/>
          <w:szCs w:val="24"/>
        </w:rPr>
      </w:pPr>
      <w:bookmarkStart w:id="28" w:name="__RefHeading__157_339531946"/>
      <w:bookmarkEnd w:id="28"/>
      <w:r w:rsidRPr="00166365">
        <w:rPr>
          <w:bCs/>
          <w:szCs w:val="24"/>
        </w:rPr>
        <w:lastRenderedPageBreak/>
        <w:t>Заявка на участие в открытом конкурсе</w:t>
      </w:r>
      <w:r w:rsidRPr="00166365">
        <w:rPr>
          <w:rStyle w:val="a5"/>
          <w:bCs/>
          <w:szCs w:val="24"/>
        </w:rPr>
        <w:footnoteReference w:customMarkFollows="1" w:id="2"/>
        <w:t>*</w:t>
      </w:r>
    </w:p>
    <w:p w:rsidR="0065617A" w:rsidRPr="00166365" w:rsidRDefault="0065617A" w:rsidP="00166365">
      <w:pPr>
        <w:pStyle w:val="aa"/>
        <w:spacing w:after="0"/>
        <w:rPr>
          <w:b w:val="0"/>
        </w:rPr>
      </w:pPr>
    </w:p>
    <w:p w:rsidR="0065617A" w:rsidRPr="00166365" w:rsidRDefault="0065617A" w:rsidP="00166365">
      <w:pPr>
        <w:pStyle w:val="aa"/>
        <w:spacing w:after="0"/>
        <w:rPr>
          <w:b w:val="0"/>
        </w:rPr>
      </w:pPr>
      <w:r w:rsidRPr="00166365">
        <w:rPr>
          <w:b w:val="0"/>
        </w:rPr>
        <w:t>Наименование предмета конкурса: ___</w:t>
      </w:r>
      <w:r w:rsidR="00D84171">
        <w:rPr>
          <w:b w:val="0"/>
        </w:rPr>
        <w:t>_______</w:t>
      </w:r>
      <w:r w:rsidR="00930988" w:rsidRPr="00166365">
        <w:rPr>
          <w:b w:val="0"/>
        </w:rPr>
        <w:t>_________________</w:t>
      </w:r>
      <w:r w:rsidRPr="00166365">
        <w:rPr>
          <w:b w:val="0"/>
        </w:rPr>
        <w:t xml:space="preserve">_________________ </w:t>
      </w:r>
    </w:p>
    <w:p w:rsidR="0065617A" w:rsidRPr="00166365" w:rsidRDefault="0065617A" w:rsidP="00166365">
      <w:pPr>
        <w:pStyle w:val="aa"/>
        <w:spacing w:after="0"/>
        <w:rPr>
          <w:vertAlign w:val="superscript"/>
        </w:rPr>
      </w:pPr>
      <w:r w:rsidRPr="00166365">
        <w:rPr>
          <w:b w:val="0"/>
        </w:rPr>
        <w:t>Наименование Заказчика: _______</w:t>
      </w:r>
      <w:r w:rsidR="00D84171">
        <w:rPr>
          <w:b w:val="0"/>
        </w:rPr>
        <w:t>_________________</w:t>
      </w:r>
      <w:r w:rsidR="00930988" w:rsidRPr="00166365">
        <w:rPr>
          <w:b w:val="0"/>
        </w:rPr>
        <w:t>________________</w:t>
      </w:r>
      <w:r w:rsidRPr="00166365">
        <w:rPr>
          <w:b w:val="0"/>
        </w:rPr>
        <w:t>____________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166365" w:rsidRDefault="0065617A" w:rsidP="00166365">
      <w:pPr>
        <w:pStyle w:val="aa"/>
        <w:spacing w:after="0"/>
        <w:rPr>
          <w:b w:val="0"/>
        </w:rPr>
      </w:pPr>
      <w:r w:rsidRPr="00166365">
        <w:rPr>
          <w:b w:val="0"/>
        </w:rPr>
        <w:t>Дата вскрытия конвертов с заявками на участие в конкурсе: «_____»______________________</w:t>
      </w:r>
      <w:proofErr w:type="gramStart"/>
      <w:r w:rsidRPr="00166365">
        <w:rPr>
          <w:b w:val="0"/>
        </w:rPr>
        <w:t>г</w:t>
      </w:r>
      <w:proofErr w:type="gramEnd"/>
      <w:r w:rsidRPr="00166365">
        <w:rPr>
          <w:b w:val="0"/>
        </w:rPr>
        <w:t>.</w:t>
      </w:r>
    </w:p>
    <w:p w:rsidR="0065617A" w:rsidRPr="00166365" w:rsidRDefault="0065617A" w:rsidP="00166365">
      <w:pPr>
        <w:pStyle w:val="aa"/>
        <w:spacing w:after="0"/>
        <w:rPr>
          <w:b w:val="0"/>
        </w:rPr>
      </w:pPr>
    </w:p>
    <w:p w:rsidR="0065617A" w:rsidRPr="00166365" w:rsidRDefault="0065617A" w:rsidP="00166365">
      <w:pPr>
        <w:pStyle w:val="aa"/>
        <w:spacing w:after="0"/>
        <w:rPr>
          <w:b w:val="0"/>
          <w:vertAlign w:val="superscript"/>
        </w:rPr>
      </w:pPr>
      <w:r w:rsidRPr="00166365">
        <w:rPr>
          <w:b w:val="0"/>
        </w:rPr>
        <w:t>1. Изучив конкурсную документацию открытого конкурса на право заключить _</w:t>
      </w:r>
      <w:r w:rsidR="00067111">
        <w:rPr>
          <w:b w:val="0"/>
        </w:rPr>
        <w:t>________________________</w:t>
      </w:r>
      <w:r w:rsidRPr="00166365">
        <w:rPr>
          <w:b w:val="0"/>
        </w:rPr>
        <w:t>______________________</w:t>
      </w:r>
      <w:r w:rsidR="008625DE" w:rsidRPr="00166365">
        <w:rPr>
          <w:b w:val="0"/>
        </w:rPr>
        <w:t>______________________________</w:t>
      </w:r>
    </w:p>
    <w:p w:rsidR="0065617A" w:rsidRPr="00166365" w:rsidRDefault="0065617A" w:rsidP="00166365">
      <w:pPr>
        <w:pStyle w:val="aa"/>
        <w:spacing w:after="0"/>
        <w:jc w:val="center"/>
        <w:rPr>
          <w:b w:val="0"/>
        </w:rPr>
      </w:pPr>
      <w:r w:rsidRPr="00166365">
        <w:rPr>
          <w:b w:val="0"/>
          <w:vertAlign w:val="superscript"/>
        </w:rPr>
        <w:t>(указать вид договора и наименование предмета конкурса)</w:t>
      </w:r>
    </w:p>
    <w:p w:rsidR="0065617A" w:rsidRPr="00166365" w:rsidRDefault="0065617A" w:rsidP="00166365">
      <w:pPr>
        <w:pStyle w:val="aa"/>
        <w:spacing w:after="0"/>
        <w:ind w:firstLine="0"/>
        <w:rPr>
          <w:b w:val="0"/>
        </w:rPr>
      </w:pPr>
      <w:r w:rsidRPr="00166365">
        <w:rPr>
          <w:b w:val="0"/>
        </w:rPr>
        <w:t>(далее – конкурсная документация), ____</w:t>
      </w:r>
      <w:r w:rsidR="00067111">
        <w:rPr>
          <w:b w:val="0"/>
        </w:rPr>
        <w:t>_______________________</w:t>
      </w:r>
      <w:r w:rsidRPr="00166365">
        <w:rPr>
          <w:b w:val="0"/>
        </w:rPr>
        <w:t>____________________</w:t>
      </w:r>
      <w:r w:rsidR="008625DE" w:rsidRPr="00166365">
        <w:rPr>
          <w:b w:val="0"/>
        </w:rPr>
        <w:t>_____________________________</w:t>
      </w:r>
    </w:p>
    <w:p w:rsidR="0065617A" w:rsidRPr="00166365" w:rsidRDefault="0065617A" w:rsidP="00166365">
      <w:pPr>
        <w:pStyle w:val="aa"/>
        <w:spacing w:after="0"/>
        <w:ind w:firstLine="0"/>
        <w:rPr>
          <w:vertAlign w:val="superscript"/>
        </w:rPr>
      </w:pPr>
      <w:r w:rsidRPr="00166365">
        <w:rPr>
          <w:b w:val="0"/>
        </w:rPr>
        <w:t>___</w:t>
      </w:r>
      <w:r w:rsidR="00067111">
        <w:rPr>
          <w:b w:val="0"/>
        </w:rPr>
        <w:t>_________________________</w:t>
      </w:r>
      <w:r w:rsidRPr="00166365">
        <w:rPr>
          <w:b w:val="0"/>
        </w:rPr>
        <w:t>____________________</w:t>
      </w:r>
      <w:r w:rsidR="00930988" w:rsidRPr="00166365">
        <w:rPr>
          <w:b w:val="0"/>
        </w:rPr>
        <w:t>_____________________________</w:t>
      </w:r>
      <w:r w:rsidRPr="00166365">
        <w:rPr>
          <w:b w:val="0"/>
        </w:rPr>
        <w:t>,</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 xml:space="preserve"> (указать полное наименование участника закупки (Ф.И.О. – для физических лиц), индекс, почтовый адрес)</w:t>
      </w:r>
    </w:p>
    <w:p w:rsidR="0065617A" w:rsidRPr="00166365" w:rsidRDefault="0065617A" w:rsidP="00166365">
      <w:pPr>
        <w:spacing w:line="240" w:lineRule="auto"/>
        <w:rPr>
          <w:rFonts w:ascii="Times New Roman" w:hAnsi="Times New Roman" w:cs="Times New Roman"/>
          <w:sz w:val="24"/>
          <w:szCs w:val="24"/>
          <w:vertAlign w:val="superscript"/>
        </w:rPr>
      </w:pPr>
      <w:r w:rsidRPr="00166365">
        <w:rPr>
          <w:rFonts w:ascii="Times New Roman" w:hAnsi="Times New Roman" w:cs="Times New Roman"/>
          <w:sz w:val="24"/>
          <w:szCs w:val="24"/>
        </w:rPr>
        <w:t>в лице ____</w:t>
      </w:r>
      <w:r w:rsidR="00067111">
        <w:rPr>
          <w:rFonts w:ascii="Times New Roman" w:hAnsi="Times New Roman" w:cs="Times New Roman"/>
          <w:sz w:val="24"/>
          <w:szCs w:val="24"/>
        </w:rPr>
        <w:t>____________________________</w:t>
      </w:r>
      <w:r w:rsidRPr="00166365">
        <w:rPr>
          <w:rFonts w:ascii="Times New Roman" w:hAnsi="Times New Roman" w:cs="Times New Roman"/>
          <w:sz w:val="24"/>
          <w:szCs w:val="24"/>
        </w:rPr>
        <w:t>_____________________________________________,</w:t>
      </w:r>
    </w:p>
    <w:p w:rsidR="0065617A" w:rsidRPr="00166365" w:rsidRDefault="0065617A" w:rsidP="00166365">
      <w:pPr>
        <w:spacing w:line="240" w:lineRule="auto"/>
        <w:ind w:firstLine="567"/>
        <w:jc w:val="center"/>
        <w:rPr>
          <w:rFonts w:ascii="Times New Roman" w:hAnsi="Times New Roman" w:cs="Times New Roman"/>
          <w:bCs/>
          <w:iCs/>
          <w:sz w:val="24"/>
          <w:szCs w:val="24"/>
        </w:rPr>
      </w:pPr>
      <w:r w:rsidRPr="00166365">
        <w:rPr>
          <w:rFonts w:ascii="Times New Roman" w:hAnsi="Times New Roman" w:cs="Times New Roman"/>
          <w:sz w:val="24"/>
          <w:szCs w:val="24"/>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5617A" w:rsidRPr="00166365" w:rsidRDefault="0065617A" w:rsidP="00166365">
      <w:pPr>
        <w:spacing w:line="240" w:lineRule="auto"/>
        <w:jc w:val="both"/>
        <w:rPr>
          <w:rFonts w:ascii="Times New Roman" w:hAnsi="Times New Roman" w:cs="Times New Roman"/>
          <w:sz w:val="24"/>
          <w:szCs w:val="24"/>
        </w:rPr>
      </w:pPr>
      <w:r w:rsidRPr="00166365">
        <w:rPr>
          <w:rFonts w:ascii="Times New Roman" w:hAnsi="Times New Roman" w:cs="Times New Roman"/>
          <w:bCs/>
          <w:iCs/>
          <w:sz w:val="24"/>
          <w:szCs w:val="24"/>
        </w:rPr>
        <w:t>действующего на основании _____________</w:t>
      </w:r>
      <w:r w:rsidR="00067111">
        <w:rPr>
          <w:rFonts w:ascii="Times New Roman" w:hAnsi="Times New Roman" w:cs="Times New Roman"/>
          <w:bCs/>
          <w:iCs/>
          <w:sz w:val="24"/>
          <w:szCs w:val="24"/>
        </w:rPr>
        <w:t>_______________________</w:t>
      </w:r>
      <w:r w:rsidRPr="00166365">
        <w:rPr>
          <w:rFonts w:ascii="Times New Roman" w:hAnsi="Times New Roman" w:cs="Times New Roman"/>
          <w:bCs/>
          <w:iCs/>
          <w:sz w:val="24"/>
          <w:szCs w:val="24"/>
        </w:rPr>
        <w:t xml:space="preserve">________________, </w:t>
      </w:r>
      <w:r w:rsidRPr="00166365">
        <w:rPr>
          <w:rFonts w:ascii="Times New Roman" w:hAnsi="Times New Roman" w:cs="Times New Roman"/>
          <w:sz w:val="24"/>
          <w:szCs w:val="24"/>
        </w:rPr>
        <w:t>(далее – участник закупки), предлагает выполнить предусмотренные конкурсом функции в соответствии с требованиями конкурсной документации и проекта договора, на условиях, которые указаны в конкурсном предложении, являющемся неотъемлемой частью настоящей заявки.</w:t>
      </w:r>
    </w:p>
    <w:p w:rsidR="0065617A" w:rsidRPr="00166365" w:rsidRDefault="0065617A" w:rsidP="00166365">
      <w:pPr>
        <w:spacing w:before="12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2. Настоящей заявкой подтверждаем:</w:t>
      </w:r>
    </w:p>
    <w:p w:rsidR="0065617A" w:rsidRPr="00166365" w:rsidRDefault="0065617A"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1) в отношении участника закупки не осуществляется проведение ликвидации, отсутствует решение арбитражного суда о признании банкротом и об открытии конкурсного производства;</w:t>
      </w:r>
    </w:p>
    <w:p w:rsidR="0065617A" w:rsidRPr="00166365" w:rsidRDefault="0065617A"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 xml:space="preserve">2)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w:t>
      </w:r>
      <w:r w:rsidRPr="00166365">
        <w:rPr>
          <w:rFonts w:ascii="Times New Roman" w:hAnsi="Times New Roman" w:cs="Times New Roman"/>
          <w:color w:val="000000"/>
          <w:sz w:val="24"/>
          <w:szCs w:val="24"/>
        </w:rPr>
        <w:t>подачи</w:t>
      </w:r>
      <w:r w:rsidRPr="00166365">
        <w:rPr>
          <w:rFonts w:ascii="Times New Roman" w:hAnsi="Times New Roman" w:cs="Times New Roman"/>
          <w:sz w:val="24"/>
          <w:szCs w:val="24"/>
        </w:rPr>
        <w:t xml:space="preserve"> заявки на участие в конкурсе; </w:t>
      </w:r>
    </w:p>
    <w:p w:rsidR="0065617A" w:rsidRPr="00166365" w:rsidRDefault="0065617A"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3)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5617A" w:rsidRPr="00166365" w:rsidRDefault="0065617A"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4) у участника закупки на имущество не наложен арест по решению суда, административного органа и экономическая деятельность не приостановлена.</w:t>
      </w:r>
    </w:p>
    <w:p w:rsidR="0065617A" w:rsidRPr="00166365" w:rsidRDefault="0065617A" w:rsidP="00166365">
      <w:pPr>
        <w:pStyle w:val="31"/>
        <w:spacing w:before="120" w:after="60"/>
        <w:rPr>
          <w:b/>
          <w:sz w:val="24"/>
        </w:rPr>
      </w:pPr>
      <w:r w:rsidRPr="00166365">
        <w:rPr>
          <w:sz w:val="24"/>
        </w:rPr>
        <w:t>3. Сведения об участнике закупки:</w:t>
      </w:r>
    </w:p>
    <w:tbl>
      <w:tblPr>
        <w:tblW w:w="0" w:type="auto"/>
        <w:tblInd w:w="108" w:type="dxa"/>
        <w:tblLayout w:type="fixed"/>
        <w:tblLook w:val="0000" w:firstRow="0" w:lastRow="0" w:firstColumn="0" w:lastColumn="0" w:noHBand="0" w:noVBand="0"/>
      </w:tblPr>
      <w:tblGrid>
        <w:gridCol w:w="4500"/>
        <w:gridCol w:w="5131"/>
        <w:gridCol w:w="60"/>
      </w:tblGrid>
      <w:tr w:rsidR="0065617A" w:rsidRPr="00166365" w:rsidTr="002C38C3">
        <w:tc>
          <w:tcPr>
            <w:tcW w:w="9691" w:type="dxa"/>
            <w:gridSpan w:val="3"/>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pacing w:line="240" w:lineRule="auto"/>
              <w:rPr>
                <w:rFonts w:ascii="Times New Roman" w:hAnsi="Times New Roman" w:cs="Times New Roman"/>
                <w:bCs/>
                <w:sz w:val="24"/>
                <w:szCs w:val="24"/>
              </w:rPr>
            </w:pPr>
            <w:r w:rsidRPr="00166365">
              <w:rPr>
                <w:rFonts w:ascii="Times New Roman" w:hAnsi="Times New Roman" w:cs="Times New Roman"/>
                <w:b/>
                <w:sz w:val="24"/>
                <w:szCs w:val="24"/>
              </w:rPr>
              <w:t>Для юридических лиц:</w:t>
            </w: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bCs/>
                <w:sz w:val="24"/>
                <w:szCs w:val="24"/>
              </w:rPr>
              <w:lastRenderedPageBreak/>
              <w:t>Фирменное наименование (наименование)</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bCs/>
                <w:sz w:val="24"/>
                <w:szCs w:val="24"/>
              </w:rPr>
            </w:pPr>
            <w:r w:rsidRPr="00166365">
              <w:rPr>
                <w:rFonts w:ascii="Times New Roman" w:hAnsi="Times New Roman" w:cs="Times New Roman"/>
                <w:bCs/>
                <w:sz w:val="24"/>
                <w:szCs w:val="24"/>
              </w:rPr>
              <w:t>Организационно-правовая форма</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bCs/>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Место нахождения</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rPr>
          <w:trHeight w:val="70"/>
        </w:trPr>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Почтовый адрес</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rPr>
          <w:trHeight w:val="70"/>
        </w:trPr>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Телефон</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Факс</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iCs/>
                <w:sz w:val="24"/>
                <w:szCs w:val="24"/>
              </w:rPr>
            </w:pPr>
            <w:r w:rsidRPr="00166365">
              <w:rPr>
                <w:rFonts w:ascii="Times New Roman" w:hAnsi="Times New Roman" w:cs="Times New Roman"/>
                <w:sz w:val="24"/>
                <w:szCs w:val="24"/>
              </w:rPr>
              <w:t xml:space="preserve">Адрес электронной почты </w:t>
            </w:r>
            <w:r w:rsidRPr="00166365">
              <w:rPr>
                <w:rFonts w:ascii="Times New Roman" w:hAnsi="Times New Roman" w:cs="Times New Roman"/>
                <w:i/>
                <w:sz w:val="24"/>
                <w:szCs w:val="24"/>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iCs/>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iCs/>
                <w:sz w:val="24"/>
                <w:szCs w:val="24"/>
              </w:rPr>
            </w:pPr>
            <w:r w:rsidRPr="00166365">
              <w:rPr>
                <w:rFonts w:ascii="Times New Roman" w:hAnsi="Times New Roman" w:cs="Times New Roman"/>
                <w:sz w:val="24"/>
                <w:szCs w:val="24"/>
              </w:rPr>
              <w:t xml:space="preserve">Адрес сайта в сети «Интернет» </w:t>
            </w:r>
            <w:r w:rsidRPr="00166365">
              <w:rPr>
                <w:rFonts w:ascii="Times New Roman" w:hAnsi="Times New Roman" w:cs="Times New Roman"/>
                <w:i/>
                <w:sz w:val="24"/>
                <w:szCs w:val="24"/>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iCs/>
                <w:sz w:val="24"/>
                <w:szCs w:val="24"/>
              </w:rPr>
            </w:pPr>
          </w:p>
        </w:tc>
      </w:tr>
      <w:tr w:rsidR="0065617A" w:rsidRPr="00166365" w:rsidTr="002C38C3">
        <w:tblPrEx>
          <w:tblCellMar>
            <w:left w:w="0" w:type="dxa"/>
            <w:right w:w="0" w:type="dxa"/>
          </w:tblCellMar>
        </w:tblPrEx>
        <w:tc>
          <w:tcPr>
            <w:tcW w:w="4500" w:type="dxa"/>
            <w:tcBorders>
              <w:top w:val="single" w:sz="4" w:space="0" w:color="000000"/>
              <w:bottom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c>
          <w:tcPr>
            <w:tcW w:w="5131" w:type="dxa"/>
            <w:tcBorders>
              <w:top w:val="single" w:sz="4" w:space="0" w:color="000000"/>
              <w:bottom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c>
          <w:tcPr>
            <w:tcW w:w="60" w:type="dxa"/>
            <w:shd w:val="clear" w:color="auto" w:fill="auto"/>
          </w:tcPr>
          <w:p w:rsidR="0065617A" w:rsidRPr="00166365" w:rsidRDefault="0065617A" w:rsidP="00166365">
            <w:pPr>
              <w:snapToGrid w:val="0"/>
              <w:spacing w:line="240" w:lineRule="auto"/>
              <w:rPr>
                <w:rFonts w:ascii="Times New Roman" w:hAnsi="Times New Roman" w:cs="Times New Roman"/>
                <w:b/>
                <w:sz w:val="24"/>
                <w:szCs w:val="24"/>
              </w:rPr>
            </w:pPr>
          </w:p>
        </w:tc>
      </w:tr>
      <w:tr w:rsidR="0065617A" w:rsidRPr="00166365" w:rsidTr="002C38C3">
        <w:tc>
          <w:tcPr>
            <w:tcW w:w="9691" w:type="dxa"/>
            <w:gridSpan w:val="3"/>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pacing w:line="240" w:lineRule="auto"/>
              <w:rPr>
                <w:rFonts w:ascii="Times New Roman" w:hAnsi="Times New Roman" w:cs="Times New Roman"/>
                <w:bCs/>
                <w:sz w:val="24"/>
                <w:szCs w:val="24"/>
              </w:rPr>
            </w:pPr>
            <w:r w:rsidRPr="00166365">
              <w:rPr>
                <w:rFonts w:ascii="Times New Roman" w:hAnsi="Times New Roman" w:cs="Times New Roman"/>
                <w:b/>
                <w:sz w:val="24"/>
                <w:szCs w:val="24"/>
              </w:rPr>
              <w:t>Для индивидуальных предпринимателей:</w:t>
            </w: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bCs/>
                <w:sz w:val="24"/>
                <w:szCs w:val="24"/>
              </w:rPr>
              <w:t>Фамилия</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bCs/>
                <w:sz w:val="24"/>
                <w:szCs w:val="24"/>
              </w:rPr>
            </w:pPr>
            <w:r w:rsidRPr="00166365">
              <w:rPr>
                <w:rFonts w:ascii="Times New Roman" w:hAnsi="Times New Roman" w:cs="Times New Roman"/>
                <w:bCs/>
                <w:sz w:val="24"/>
                <w:szCs w:val="24"/>
              </w:rPr>
              <w:t>Имя</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bCs/>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Отчество</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i/>
                <w:sz w:val="24"/>
                <w:szCs w:val="24"/>
              </w:rPr>
            </w:pPr>
            <w:r w:rsidRPr="00166365">
              <w:rPr>
                <w:rFonts w:ascii="Times New Roman" w:hAnsi="Times New Roman" w:cs="Times New Roman"/>
                <w:sz w:val="24"/>
                <w:szCs w:val="24"/>
              </w:rPr>
              <w:t xml:space="preserve">Паспортные данные </w:t>
            </w: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i/>
                <w:sz w:val="24"/>
                <w:szCs w:val="24"/>
              </w:rPr>
              <w:t xml:space="preserve">(№ паспорта, дата выдачи, кем </w:t>
            </w:r>
            <w:proofErr w:type="gramStart"/>
            <w:r w:rsidRPr="00166365">
              <w:rPr>
                <w:rFonts w:ascii="Times New Roman" w:hAnsi="Times New Roman" w:cs="Times New Roman"/>
                <w:i/>
                <w:sz w:val="24"/>
                <w:szCs w:val="24"/>
              </w:rPr>
              <w:t>выдан</w:t>
            </w:r>
            <w:proofErr w:type="gramEnd"/>
            <w:r w:rsidRPr="00166365">
              <w:rPr>
                <w:rFonts w:ascii="Times New Roman" w:hAnsi="Times New Roman" w:cs="Times New Roman"/>
                <w:i/>
                <w:sz w:val="24"/>
                <w:szCs w:val="24"/>
              </w:rPr>
              <w:t>)</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Место жительства</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Почтовый адрес</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Телефон</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Факс </w:t>
            </w:r>
            <w:r w:rsidRPr="00166365">
              <w:rPr>
                <w:rFonts w:ascii="Times New Roman" w:hAnsi="Times New Roman" w:cs="Times New Roman"/>
                <w:i/>
                <w:sz w:val="24"/>
                <w:szCs w:val="24"/>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iCs/>
                <w:sz w:val="24"/>
                <w:szCs w:val="24"/>
              </w:rPr>
            </w:pPr>
            <w:r w:rsidRPr="00166365">
              <w:rPr>
                <w:rFonts w:ascii="Times New Roman" w:hAnsi="Times New Roman" w:cs="Times New Roman"/>
                <w:sz w:val="24"/>
                <w:szCs w:val="24"/>
              </w:rPr>
              <w:t xml:space="preserve">Адрес электронной почты </w:t>
            </w:r>
            <w:r w:rsidRPr="00166365">
              <w:rPr>
                <w:rFonts w:ascii="Times New Roman" w:hAnsi="Times New Roman" w:cs="Times New Roman"/>
                <w:i/>
                <w:sz w:val="24"/>
                <w:szCs w:val="24"/>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iCs/>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iCs/>
                <w:sz w:val="24"/>
                <w:szCs w:val="24"/>
              </w:rPr>
            </w:pPr>
            <w:r w:rsidRPr="00166365">
              <w:rPr>
                <w:rFonts w:ascii="Times New Roman" w:hAnsi="Times New Roman" w:cs="Times New Roman"/>
                <w:sz w:val="24"/>
                <w:szCs w:val="24"/>
              </w:rPr>
              <w:t xml:space="preserve">Адрес сайта в сети «Интернет» </w:t>
            </w:r>
            <w:r w:rsidRPr="00166365">
              <w:rPr>
                <w:rFonts w:ascii="Times New Roman" w:hAnsi="Times New Roman" w:cs="Times New Roman"/>
                <w:i/>
                <w:sz w:val="24"/>
                <w:szCs w:val="24"/>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iCs/>
                <w:sz w:val="24"/>
                <w:szCs w:val="24"/>
              </w:rPr>
            </w:pPr>
          </w:p>
        </w:tc>
      </w:tr>
    </w:tbl>
    <w:p w:rsidR="0065617A" w:rsidRPr="00166365" w:rsidRDefault="0065617A" w:rsidP="00067111">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4. Участник закупки фактом подачи настоящей заявки признает, что ему понятны цель конкурса и его предмет, условия конкурса, предмет и содержание конкурсной документации, порядок и условия заключения договора. Подача настоящей заявки свидетельствует также о разрешении участником закупки всех вопросов в порядке, установленном конкурсной документацией и действующим законодательством о закупке товаров, работ, услуг.</w:t>
      </w:r>
    </w:p>
    <w:p w:rsidR="0065617A" w:rsidRPr="00166365" w:rsidRDefault="0065617A" w:rsidP="00166365">
      <w:pPr>
        <w:spacing w:before="120"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 xml:space="preserve">5. Сообщаем, что для оперативного уведомления нас по вопросам организационного характера и взаимодействия участником закупки </w:t>
      </w:r>
      <w:proofErr w:type="gramStart"/>
      <w:r w:rsidRPr="00166365">
        <w:rPr>
          <w:rFonts w:ascii="Times New Roman" w:hAnsi="Times New Roman" w:cs="Times New Roman"/>
          <w:sz w:val="24"/>
          <w:szCs w:val="24"/>
        </w:rPr>
        <w:t>уполномочен</w:t>
      </w:r>
      <w:proofErr w:type="gramEnd"/>
      <w:r w:rsidRPr="00166365">
        <w:rPr>
          <w:rFonts w:ascii="Times New Roman" w:hAnsi="Times New Roman" w:cs="Times New Roman"/>
          <w:sz w:val="24"/>
          <w:szCs w:val="24"/>
        </w:rPr>
        <w:t xml:space="preserve"> </w:t>
      </w:r>
      <w:r w:rsidR="00067111">
        <w:rPr>
          <w:rFonts w:ascii="Times New Roman" w:hAnsi="Times New Roman" w:cs="Times New Roman"/>
          <w:sz w:val="24"/>
          <w:szCs w:val="24"/>
        </w:rPr>
        <w:t>________________________________</w:t>
      </w:r>
      <w:r w:rsidRPr="00166365">
        <w:rPr>
          <w:rFonts w:ascii="Times New Roman" w:hAnsi="Times New Roman" w:cs="Times New Roman"/>
          <w:sz w:val="24"/>
          <w:szCs w:val="24"/>
        </w:rPr>
        <w:t>____________________________________________</w:t>
      </w:r>
    </w:p>
    <w:p w:rsidR="0065617A" w:rsidRPr="00166365" w:rsidRDefault="0065617A" w:rsidP="00067111">
      <w:pPr>
        <w:spacing w:line="240" w:lineRule="auto"/>
        <w:ind w:left="1418" w:firstLine="709"/>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(должность, Ф.И.О., контактный телефон)</w:t>
      </w:r>
    </w:p>
    <w:p w:rsidR="0065617A" w:rsidRPr="00166365" w:rsidRDefault="0065617A"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Подпись лица, уполномоченного осуществлять действия от имени участника закупки:</w:t>
      </w:r>
    </w:p>
    <w:p w:rsidR="0065617A" w:rsidRPr="00166365" w:rsidRDefault="00067111" w:rsidP="00166365">
      <w:pPr>
        <w:spacing w:line="240" w:lineRule="auto"/>
        <w:ind w:firstLine="567"/>
        <w:rPr>
          <w:rFonts w:ascii="Times New Roman" w:hAnsi="Times New Roman" w:cs="Times New Roman"/>
          <w:sz w:val="24"/>
          <w:szCs w:val="24"/>
          <w:vertAlign w:val="superscript"/>
        </w:rPr>
      </w:pPr>
      <w:r>
        <w:rPr>
          <w:rFonts w:ascii="Times New Roman" w:hAnsi="Times New Roman" w:cs="Times New Roman"/>
          <w:sz w:val="24"/>
          <w:szCs w:val="24"/>
        </w:rPr>
        <w:lastRenderedPageBreak/>
        <w:t>__</w:t>
      </w:r>
      <w:r w:rsidR="0065617A" w:rsidRPr="00166365">
        <w:rPr>
          <w:rFonts w:ascii="Times New Roman" w:hAnsi="Times New Roman" w:cs="Times New Roman"/>
          <w:sz w:val="24"/>
          <w:szCs w:val="24"/>
        </w:rPr>
        <w:t>_______________________________________________________________________</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должность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подпись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Фамилия И.О.</w:t>
      </w:r>
    </w:p>
    <w:p w:rsidR="0065617A" w:rsidRPr="00166365" w:rsidRDefault="0065617A" w:rsidP="00166365">
      <w:pPr>
        <w:spacing w:line="240" w:lineRule="auto"/>
        <w:ind w:firstLine="567"/>
        <w:rPr>
          <w:rFonts w:ascii="Times New Roman" w:hAnsi="Times New Roman" w:cs="Times New Roman"/>
          <w:sz w:val="24"/>
          <w:szCs w:val="24"/>
        </w:rPr>
      </w:pPr>
      <w:r w:rsidRPr="00166365">
        <w:rPr>
          <w:rFonts w:ascii="Times New Roman" w:hAnsi="Times New Roman" w:cs="Times New Roman"/>
          <w:sz w:val="24"/>
          <w:szCs w:val="24"/>
          <w:vertAlign w:val="superscript"/>
        </w:rPr>
        <w:t>М.П.</w:t>
      </w:r>
    </w:p>
    <w:p w:rsidR="0065617A" w:rsidRPr="00166365" w:rsidRDefault="0065617A" w:rsidP="00166365">
      <w:pPr>
        <w:spacing w:line="240" w:lineRule="auto"/>
        <w:jc w:val="both"/>
        <w:rPr>
          <w:rFonts w:ascii="Times New Roman" w:hAnsi="Times New Roman" w:cs="Times New Roman"/>
          <w:sz w:val="24"/>
          <w:szCs w:val="24"/>
        </w:rPr>
      </w:pPr>
    </w:p>
    <w:p w:rsidR="0065617A" w:rsidRPr="00166365" w:rsidRDefault="0065617A" w:rsidP="00166365">
      <w:pPr>
        <w:pStyle w:val="1"/>
        <w:keepNext w:val="0"/>
        <w:pageBreakBefore/>
        <w:rPr>
          <w:szCs w:val="24"/>
        </w:rPr>
      </w:pPr>
      <w:bookmarkStart w:id="29" w:name="__RefHeading__159_339531946"/>
      <w:bookmarkEnd w:id="29"/>
      <w:r w:rsidRPr="00166365">
        <w:rPr>
          <w:szCs w:val="24"/>
        </w:rPr>
        <w:lastRenderedPageBreak/>
        <w:t xml:space="preserve">Конкурсное предложение </w:t>
      </w:r>
      <w:r w:rsidRPr="00166365">
        <w:rPr>
          <w:bCs/>
          <w:szCs w:val="24"/>
        </w:rPr>
        <w:t xml:space="preserve">на </w:t>
      </w:r>
      <w:r w:rsidR="00D40FE4" w:rsidRPr="00166365">
        <w:rPr>
          <w:bCs/>
          <w:szCs w:val="24"/>
        </w:rPr>
        <w:t>поставку товара</w:t>
      </w:r>
    </w:p>
    <w:p w:rsidR="0065617A" w:rsidRPr="00166365" w:rsidRDefault="0065617A" w:rsidP="00166365">
      <w:pPr>
        <w:spacing w:line="240" w:lineRule="auto"/>
        <w:ind w:firstLine="567"/>
        <w:jc w:val="both"/>
        <w:rPr>
          <w:rFonts w:ascii="Times New Roman" w:hAnsi="Times New Roman" w:cs="Times New Roman"/>
          <w:bCs/>
          <w:iCs/>
          <w:sz w:val="24"/>
          <w:szCs w:val="24"/>
        </w:rPr>
      </w:pPr>
      <w:r w:rsidRPr="00166365">
        <w:rPr>
          <w:rFonts w:ascii="Times New Roman" w:hAnsi="Times New Roman" w:cs="Times New Roman"/>
          <w:sz w:val="24"/>
          <w:szCs w:val="24"/>
        </w:rPr>
        <w:t>Исполняя наши обязательства и изучив конкурсную документацию открытого конкурса на право заключить ________________________________________________________________________</w:t>
      </w:r>
    </w:p>
    <w:p w:rsidR="0065617A" w:rsidRPr="00166365" w:rsidRDefault="0065617A" w:rsidP="00166365">
      <w:pPr>
        <w:spacing w:line="240" w:lineRule="auto"/>
        <w:jc w:val="both"/>
        <w:rPr>
          <w:rFonts w:ascii="Times New Roman" w:hAnsi="Times New Roman" w:cs="Times New Roman"/>
          <w:sz w:val="24"/>
          <w:szCs w:val="24"/>
          <w:vertAlign w:val="superscript"/>
        </w:rPr>
      </w:pPr>
      <w:r w:rsidRPr="00166365">
        <w:rPr>
          <w:rFonts w:ascii="Times New Roman" w:hAnsi="Times New Roman" w:cs="Times New Roman"/>
          <w:bCs/>
          <w:iCs/>
          <w:sz w:val="24"/>
          <w:szCs w:val="24"/>
        </w:rPr>
        <w:t xml:space="preserve">____________________________________________________________, в том числе условия и порядок </w:t>
      </w:r>
    </w:p>
    <w:p w:rsidR="0065617A" w:rsidRPr="00166365" w:rsidRDefault="0065617A" w:rsidP="00166365">
      <w:pPr>
        <w:pStyle w:val="aa"/>
        <w:spacing w:after="0"/>
        <w:ind w:left="709" w:firstLine="709"/>
        <w:jc w:val="left"/>
        <w:rPr>
          <w:b w:val="0"/>
        </w:rPr>
      </w:pPr>
      <w:r w:rsidRPr="00166365">
        <w:rPr>
          <w:b w:val="0"/>
          <w:vertAlign w:val="superscript"/>
        </w:rPr>
        <w:t>(указать вид договора и наименование предмета конкурса)</w:t>
      </w:r>
    </w:p>
    <w:p w:rsidR="0065617A" w:rsidRPr="00166365" w:rsidRDefault="0065617A" w:rsidP="00166365">
      <w:pPr>
        <w:pStyle w:val="310"/>
        <w:keepNext w:val="0"/>
        <w:keepLines w:val="0"/>
        <w:suppressLineNumbers w:val="0"/>
        <w:suppressAutoHyphens w:val="0"/>
        <w:spacing w:before="0" w:after="0"/>
        <w:rPr>
          <w:sz w:val="24"/>
          <w:vertAlign w:val="superscript"/>
        </w:rPr>
      </w:pPr>
      <w:r w:rsidRPr="00166365">
        <w:rPr>
          <w:b w:val="0"/>
          <w:i w:val="0"/>
          <w:sz w:val="24"/>
        </w:rPr>
        <w:t>проведения настоящего конкурса, мы _______________________________________________</w:t>
      </w:r>
      <w:r w:rsidR="00067111">
        <w:rPr>
          <w:b w:val="0"/>
          <w:i w:val="0"/>
          <w:sz w:val="24"/>
        </w:rPr>
        <w:t>_____________________________</w:t>
      </w:r>
      <w:r w:rsidRPr="00166365">
        <w:rPr>
          <w:b w:val="0"/>
          <w:i w:val="0"/>
          <w:sz w:val="24"/>
        </w:rPr>
        <w:t>_______________________________</w:t>
      </w:r>
      <w:r w:rsidR="00930988" w:rsidRPr="00166365">
        <w:rPr>
          <w:b w:val="0"/>
          <w:i w:val="0"/>
          <w:sz w:val="24"/>
        </w:rPr>
        <w:t>___________________________</w:t>
      </w:r>
      <w:r w:rsidR="00067111">
        <w:rPr>
          <w:b w:val="0"/>
          <w:i w:val="0"/>
          <w:sz w:val="24"/>
        </w:rPr>
        <w:t>___________________</w:t>
      </w:r>
      <w:r w:rsidR="00930988" w:rsidRPr="00166365">
        <w:rPr>
          <w:b w:val="0"/>
          <w:i w:val="0"/>
          <w:sz w:val="24"/>
        </w:rPr>
        <w:t>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(полное наименование участника закупки, индекс, почтовый адрес)</w:t>
      </w:r>
    </w:p>
    <w:p w:rsidR="0065617A" w:rsidRPr="00166365" w:rsidRDefault="0065617A" w:rsidP="00166365">
      <w:pPr>
        <w:spacing w:line="240" w:lineRule="auto"/>
        <w:rPr>
          <w:rFonts w:ascii="Times New Roman" w:hAnsi="Times New Roman" w:cs="Times New Roman"/>
          <w:sz w:val="24"/>
          <w:szCs w:val="24"/>
          <w:vertAlign w:val="superscript"/>
        </w:rPr>
      </w:pPr>
      <w:r w:rsidRPr="00166365">
        <w:rPr>
          <w:rFonts w:ascii="Times New Roman" w:hAnsi="Times New Roman" w:cs="Times New Roman"/>
          <w:sz w:val="24"/>
          <w:szCs w:val="24"/>
        </w:rPr>
        <w:t>в лице ______________</w:t>
      </w:r>
      <w:r w:rsidR="00067111">
        <w:rPr>
          <w:rFonts w:ascii="Times New Roman" w:hAnsi="Times New Roman" w:cs="Times New Roman"/>
          <w:sz w:val="24"/>
          <w:szCs w:val="24"/>
        </w:rPr>
        <w:t>____________________________</w:t>
      </w:r>
      <w:r w:rsidRPr="00166365">
        <w:rPr>
          <w:rFonts w:ascii="Times New Roman" w:hAnsi="Times New Roman" w:cs="Times New Roman"/>
          <w:sz w:val="24"/>
          <w:szCs w:val="24"/>
        </w:rPr>
        <w:t>___________________________________,</w:t>
      </w:r>
    </w:p>
    <w:p w:rsidR="0065617A" w:rsidRPr="00166365" w:rsidRDefault="0065617A" w:rsidP="00166365">
      <w:pPr>
        <w:spacing w:line="240" w:lineRule="auto"/>
        <w:ind w:firstLine="567"/>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5617A" w:rsidRPr="00166365" w:rsidRDefault="0065617A" w:rsidP="00166365">
      <w:pPr>
        <w:spacing w:line="240" w:lineRule="auto"/>
        <w:jc w:val="both"/>
        <w:rPr>
          <w:rFonts w:ascii="Times New Roman" w:hAnsi="Times New Roman" w:cs="Times New Roman"/>
          <w:b/>
          <w:smallCaps/>
          <w:sz w:val="24"/>
          <w:szCs w:val="24"/>
        </w:rPr>
      </w:pPr>
      <w:r w:rsidRPr="00166365">
        <w:rPr>
          <w:rFonts w:ascii="Times New Roman" w:hAnsi="Times New Roman" w:cs="Times New Roman"/>
          <w:sz w:val="24"/>
          <w:szCs w:val="24"/>
        </w:rPr>
        <w:t>действующего на основании ________________</w:t>
      </w:r>
      <w:r w:rsidR="00067111">
        <w:rPr>
          <w:rFonts w:ascii="Times New Roman" w:hAnsi="Times New Roman" w:cs="Times New Roman"/>
          <w:sz w:val="24"/>
          <w:szCs w:val="24"/>
        </w:rPr>
        <w:t>_______________________</w:t>
      </w:r>
      <w:r w:rsidRPr="00166365">
        <w:rPr>
          <w:rFonts w:ascii="Times New Roman" w:hAnsi="Times New Roman" w:cs="Times New Roman"/>
          <w:sz w:val="24"/>
          <w:szCs w:val="24"/>
        </w:rPr>
        <w:t>_____________, согласны выполнить предусмотренные конкурсом функции на условиях настоящего конкурсного предложения:</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b/>
          <w:smallCaps/>
          <w:sz w:val="24"/>
          <w:szCs w:val="24"/>
        </w:rPr>
        <w:t>Предлагаемые условия заключения договора:</w:t>
      </w:r>
    </w:p>
    <w:p w:rsidR="0065617A" w:rsidRPr="00166365" w:rsidRDefault="0065617A" w:rsidP="00166365">
      <w:pPr>
        <w:spacing w:line="240" w:lineRule="auto"/>
        <w:rPr>
          <w:rFonts w:ascii="Times New Roman" w:hAnsi="Times New Roman" w:cs="Times New Roman"/>
          <w:b/>
          <w:bCs/>
          <w:sz w:val="24"/>
          <w:szCs w:val="24"/>
        </w:rPr>
      </w:pPr>
      <w:r w:rsidRPr="00166365">
        <w:rPr>
          <w:rFonts w:ascii="Times New Roman" w:hAnsi="Times New Roman" w:cs="Times New Roman"/>
          <w:b/>
          <w:bCs/>
          <w:sz w:val="24"/>
          <w:szCs w:val="24"/>
        </w:rPr>
        <w:t>1. Наименование</w:t>
      </w:r>
      <w:r w:rsidR="008625DE" w:rsidRPr="00166365">
        <w:rPr>
          <w:rFonts w:ascii="Times New Roman" w:hAnsi="Times New Roman" w:cs="Times New Roman"/>
          <w:b/>
          <w:bCs/>
          <w:sz w:val="24"/>
          <w:szCs w:val="24"/>
        </w:rPr>
        <w:t xml:space="preserve"> товара</w:t>
      </w:r>
      <w:r w:rsidR="00067111">
        <w:rPr>
          <w:rFonts w:ascii="Times New Roman" w:hAnsi="Times New Roman" w:cs="Times New Roman"/>
          <w:sz w:val="24"/>
          <w:szCs w:val="24"/>
        </w:rPr>
        <w:t>_________</w:t>
      </w:r>
      <w:r w:rsidRPr="00166365">
        <w:rPr>
          <w:rFonts w:ascii="Times New Roman" w:hAnsi="Times New Roman" w:cs="Times New Roman"/>
          <w:sz w:val="24"/>
          <w:szCs w:val="24"/>
        </w:rPr>
        <w:t>______________________________________________________________</w:t>
      </w:r>
    </w:p>
    <w:p w:rsidR="0065617A" w:rsidRPr="00166365" w:rsidRDefault="00067111" w:rsidP="00166365">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2. Объем </w:t>
      </w:r>
      <w:r w:rsidR="00C81970" w:rsidRPr="00166365">
        <w:rPr>
          <w:rFonts w:ascii="Times New Roman" w:hAnsi="Times New Roman" w:cs="Times New Roman"/>
          <w:b/>
          <w:bCs/>
          <w:sz w:val="24"/>
          <w:szCs w:val="24"/>
        </w:rPr>
        <w:t>поставки</w:t>
      </w:r>
      <w:r w:rsidR="0065617A" w:rsidRPr="00166365">
        <w:rPr>
          <w:rFonts w:ascii="Times New Roman" w:hAnsi="Times New Roman" w:cs="Times New Roman"/>
          <w:b/>
          <w:bCs/>
          <w:sz w:val="24"/>
          <w:szCs w:val="24"/>
        </w:rPr>
        <w:t>____________________________________________________________________</w:t>
      </w: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b/>
          <w:bCs/>
          <w:sz w:val="24"/>
          <w:szCs w:val="24"/>
        </w:rPr>
        <w:t xml:space="preserve">3. Стоимость </w:t>
      </w:r>
      <w:r w:rsidR="008625DE" w:rsidRPr="00166365">
        <w:rPr>
          <w:rFonts w:ascii="Times New Roman" w:hAnsi="Times New Roman" w:cs="Times New Roman"/>
          <w:b/>
          <w:bCs/>
          <w:sz w:val="24"/>
          <w:szCs w:val="24"/>
        </w:rPr>
        <w:t>п</w:t>
      </w:r>
      <w:r w:rsidR="00C81970" w:rsidRPr="00166365">
        <w:rPr>
          <w:rFonts w:ascii="Times New Roman" w:hAnsi="Times New Roman" w:cs="Times New Roman"/>
          <w:b/>
          <w:bCs/>
          <w:sz w:val="24"/>
          <w:szCs w:val="24"/>
        </w:rPr>
        <w:t>о</w:t>
      </w:r>
      <w:r w:rsidR="008625DE" w:rsidRPr="00166365">
        <w:rPr>
          <w:rFonts w:ascii="Times New Roman" w:hAnsi="Times New Roman" w:cs="Times New Roman"/>
          <w:b/>
          <w:bCs/>
          <w:sz w:val="24"/>
          <w:szCs w:val="24"/>
        </w:rPr>
        <w:t>ставки</w:t>
      </w:r>
      <w:r w:rsidRPr="00166365">
        <w:rPr>
          <w:rFonts w:ascii="Times New Roman" w:hAnsi="Times New Roman" w:cs="Times New Roman"/>
          <w:b/>
          <w:bCs/>
          <w:sz w:val="24"/>
          <w:szCs w:val="24"/>
        </w:rPr>
        <w:t>:</w:t>
      </w: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3.1. Общая стоимость </w:t>
      </w:r>
      <w:r w:rsidR="008625DE" w:rsidRPr="00166365">
        <w:rPr>
          <w:rFonts w:ascii="Times New Roman" w:hAnsi="Times New Roman" w:cs="Times New Roman"/>
          <w:sz w:val="24"/>
          <w:szCs w:val="24"/>
        </w:rPr>
        <w:t>поставки</w:t>
      </w:r>
    </w:p>
    <w:p w:rsidR="001C66E6" w:rsidRPr="00166365" w:rsidRDefault="0065617A" w:rsidP="00166365">
      <w:pPr>
        <w:shd w:val="clear" w:color="auto" w:fill="FFFFFF"/>
        <w:spacing w:line="240" w:lineRule="auto"/>
        <w:rPr>
          <w:rFonts w:ascii="Times New Roman" w:hAnsi="Times New Roman" w:cs="Times New Roman"/>
          <w:sz w:val="24"/>
          <w:szCs w:val="24"/>
        </w:rPr>
      </w:pPr>
      <w:r w:rsidRPr="00166365">
        <w:rPr>
          <w:rFonts w:ascii="Times New Roman" w:hAnsi="Times New Roman" w:cs="Times New Roman"/>
          <w:sz w:val="24"/>
          <w:szCs w:val="24"/>
        </w:rPr>
        <w:t>_______________________________________________________</w:t>
      </w:r>
      <w:r w:rsidR="001C66E6" w:rsidRPr="00166365">
        <w:rPr>
          <w:rFonts w:ascii="Times New Roman" w:hAnsi="Times New Roman" w:cs="Times New Roman"/>
          <w:sz w:val="24"/>
          <w:szCs w:val="24"/>
        </w:rPr>
        <w:t>_____________________</w:t>
      </w:r>
    </w:p>
    <w:p w:rsidR="0065617A" w:rsidRPr="00166365" w:rsidRDefault="0065617A" w:rsidP="00166365">
      <w:pPr>
        <w:shd w:val="clear" w:color="auto" w:fill="FFFFFF"/>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3.2. Форма оплаты </w:t>
      </w:r>
      <w:r w:rsidR="008625DE" w:rsidRPr="00166365">
        <w:rPr>
          <w:rFonts w:ascii="Times New Roman" w:hAnsi="Times New Roman" w:cs="Times New Roman"/>
          <w:sz w:val="24"/>
          <w:szCs w:val="24"/>
        </w:rPr>
        <w:t>поставки</w:t>
      </w:r>
      <w:r w:rsidR="00067111">
        <w:rPr>
          <w:rFonts w:ascii="Times New Roman" w:hAnsi="Times New Roman" w:cs="Times New Roman"/>
          <w:sz w:val="24"/>
          <w:szCs w:val="24"/>
        </w:rPr>
        <w:t xml:space="preserve"> ______________</w:t>
      </w:r>
      <w:r w:rsidRPr="00166365">
        <w:rPr>
          <w:rFonts w:ascii="Times New Roman" w:hAnsi="Times New Roman" w:cs="Times New Roman"/>
          <w:sz w:val="24"/>
          <w:szCs w:val="24"/>
        </w:rPr>
        <w:t>________________________________</w:t>
      </w:r>
      <w:r w:rsidR="008625DE" w:rsidRPr="00166365">
        <w:rPr>
          <w:rFonts w:ascii="Times New Roman" w:hAnsi="Times New Roman" w:cs="Times New Roman"/>
          <w:sz w:val="24"/>
          <w:szCs w:val="24"/>
        </w:rPr>
        <w:t>______________________________</w:t>
      </w:r>
    </w:p>
    <w:p w:rsidR="0065617A" w:rsidRPr="00166365" w:rsidRDefault="0065617A" w:rsidP="00166365">
      <w:pPr>
        <w:shd w:val="clear" w:color="auto" w:fill="FFFFFF"/>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3.3. Сроки оплаты </w:t>
      </w:r>
      <w:r w:rsidR="008625DE" w:rsidRPr="00166365">
        <w:rPr>
          <w:rFonts w:ascii="Times New Roman" w:hAnsi="Times New Roman" w:cs="Times New Roman"/>
          <w:sz w:val="24"/>
          <w:szCs w:val="24"/>
        </w:rPr>
        <w:t>поставки</w:t>
      </w:r>
      <w:r w:rsidR="00067111">
        <w:rPr>
          <w:rFonts w:ascii="Times New Roman" w:hAnsi="Times New Roman" w:cs="Times New Roman"/>
          <w:sz w:val="24"/>
          <w:szCs w:val="24"/>
        </w:rPr>
        <w:t xml:space="preserve"> _______________________</w:t>
      </w:r>
      <w:r w:rsidRPr="00166365">
        <w:rPr>
          <w:rFonts w:ascii="Times New Roman" w:hAnsi="Times New Roman" w:cs="Times New Roman"/>
          <w:sz w:val="24"/>
          <w:szCs w:val="24"/>
        </w:rPr>
        <w:t>________________________</w:t>
      </w:r>
      <w:r w:rsidR="008625DE" w:rsidRPr="00166365">
        <w:rPr>
          <w:rFonts w:ascii="Times New Roman" w:hAnsi="Times New Roman" w:cs="Times New Roman"/>
          <w:sz w:val="24"/>
          <w:szCs w:val="24"/>
        </w:rPr>
        <w:t>______________________________</w:t>
      </w:r>
    </w:p>
    <w:p w:rsidR="0065617A" w:rsidRPr="00166365" w:rsidRDefault="0065617A" w:rsidP="00166365">
      <w:pPr>
        <w:shd w:val="clear" w:color="auto" w:fill="FFFFFF"/>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3.4. Порядок оплаты </w:t>
      </w:r>
      <w:r w:rsidR="008625DE" w:rsidRPr="00166365">
        <w:rPr>
          <w:rFonts w:ascii="Times New Roman" w:hAnsi="Times New Roman" w:cs="Times New Roman"/>
          <w:sz w:val="24"/>
          <w:szCs w:val="24"/>
        </w:rPr>
        <w:t>поставки</w:t>
      </w:r>
    </w:p>
    <w:p w:rsidR="0065617A" w:rsidRPr="00166365" w:rsidRDefault="0065617A" w:rsidP="00166365">
      <w:pPr>
        <w:shd w:val="clear" w:color="auto" w:fill="FFFFFF"/>
        <w:spacing w:line="240" w:lineRule="auto"/>
        <w:rPr>
          <w:rFonts w:ascii="Times New Roman" w:hAnsi="Times New Roman" w:cs="Times New Roman"/>
          <w:b/>
          <w:bCs/>
          <w:sz w:val="24"/>
          <w:szCs w:val="24"/>
        </w:rPr>
      </w:pPr>
      <w:r w:rsidRPr="00166365">
        <w:rPr>
          <w:rFonts w:ascii="Times New Roman" w:hAnsi="Times New Roman" w:cs="Times New Roman"/>
          <w:sz w:val="24"/>
          <w:szCs w:val="24"/>
        </w:rPr>
        <w:t>____________________________________________________________________________</w:t>
      </w:r>
    </w:p>
    <w:p w:rsidR="0065617A" w:rsidRPr="00166365" w:rsidRDefault="0065617A" w:rsidP="00166365">
      <w:pPr>
        <w:spacing w:line="240" w:lineRule="auto"/>
        <w:rPr>
          <w:rFonts w:ascii="Times New Roman" w:hAnsi="Times New Roman" w:cs="Times New Roman"/>
          <w:b/>
          <w:sz w:val="24"/>
          <w:szCs w:val="24"/>
        </w:rPr>
      </w:pPr>
      <w:r w:rsidRPr="00166365">
        <w:rPr>
          <w:rFonts w:ascii="Times New Roman" w:hAnsi="Times New Roman" w:cs="Times New Roman"/>
          <w:b/>
          <w:bCs/>
          <w:sz w:val="24"/>
          <w:szCs w:val="24"/>
        </w:rPr>
        <w:t xml:space="preserve">4. Срок (период) </w:t>
      </w:r>
      <w:r w:rsidR="008625DE" w:rsidRPr="00166365">
        <w:rPr>
          <w:rFonts w:ascii="Times New Roman" w:hAnsi="Times New Roman" w:cs="Times New Roman"/>
          <w:b/>
          <w:sz w:val="24"/>
          <w:szCs w:val="24"/>
        </w:rPr>
        <w:t>поставки</w:t>
      </w:r>
      <w:r w:rsidR="00067111">
        <w:rPr>
          <w:rFonts w:ascii="Times New Roman" w:hAnsi="Times New Roman" w:cs="Times New Roman"/>
          <w:sz w:val="24"/>
          <w:szCs w:val="24"/>
        </w:rPr>
        <w:t>____</w:t>
      </w:r>
      <w:r w:rsidRPr="00166365">
        <w:rPr>
          <w:rFonts w:ascii="Times New Roman" w:hAnsi="Times New Roman" w:cs="Times New Roman"/>
          <w:sz w:val="24"/>
          <w:szCs w:val="24"/>
        </w:rPr>
        <w:t>_________________________________________________________________</w:t>
      </w:r>
    </w:p>
    <w:p w:rsidR="0065617A" w:rsidRPr="00166365" w:rsidRDefault="0065617A" w:rsidP="00166365">
      <w:pPr>
        <w:spacing w:line="240" w:lineRule="auto"/>
        <w:rPr>
          <w:rFonts w:ascii="Times New Roman" w:hAnsi="Times New Roman" w:cs="Times New Roman"/>
          <w:b/>
          <w:sz w:val="24"/>
          <w:szCs w:val="24"/>
        </w:rPr>
      </w:pPr>
      <w:r w:rsidRPr="00166365">
        <w:rPr>
          <w:rFonts w:ascii="Times New Roman" w:hAnsi="Times New Roman" w:cs="Times New Roman"/>
          <w:b/>
          <w:sz w:val="24"/>
          <w:szCs w:val="24"/>
        </w:rPr>
        <w:t xml:space="preserve">5. Место </w:t>
      </w:r>
      <w:r w:rsidR="008625DE" w:rsidRPr="00166365">
        <w:rPr>
          <w:rFonts w:ascii="Times New Roman" w:hAnsi="Times New Roman" w:cs="Times New Roman"/>
          <w:b/>
          <w:sz w:val="24"/>
          <w:szCs w:val="24"/>
        </w:rPr>
        <w:t>поставки</w:t>
      </w:r>
      <w:r w:rsidRPr="00166365">
        <w:rPr>
          <w:rFonts w:ascii="Times New Roman" w:hAnsi="Times New Roman" w:cs="Times New Roman"/>
          <w:b/>
          <w:sz w:val="24"/>
          <w:szCs w:val="24"/>
        </w:rPr>
        <w:t xml:space="preserve"> _______________________________________________________</w:t>
      </w:r>
      <w:r w:rsidR="008625DE" w:rsidRPr="00166365">
        <w:rPr>
          <w:rFonts w:ascii="Times New Roman" w:hAnsi="Times New Roman" w:cs="Times New Roman"/>
          <w:b/>
          <w:sz w:val="24"/>
          <w:szCs w:val="24"/>
        </w:rPr>
        <w:t>_____________________</w:t>
      </w: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b/>
          <w:sz w:val="24"/>
          <w:szCs w:val="24"/>
        </w:rPr>
        <w:t xml:space="preserve">6. Качество </w:t>
      </w:r>
      <w:r w:rsidR="00C81970" w:rsidRPr="00166365">
        <w:rPr>
          <w:rFonts w:ascii="Times New Roman" w:hAnsi="Times New Roman" w:cs="Times New Roman"/>
          <w:b/>
          <w:sz w:val="24"/>
          <w:szCs w:val="24"/>
        </w:rPr>
        <w:t>поставки товара</w:t>
      </w:r>
      <w:r w:rsidRPr="00166365">
        <w:rPr>
          <w:rFonts w:ascii="Times New Roman" w:hAnsi="Times New Roman" w:cs="Times New Roman"/>
          <w:b/>
          <w:sz w:val="24"/>
          <w:szCs w:val="24"/>
        </w:rPr>
        <w:t>:</w:t>
      </w: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lastRenderedPageBreak/>
        <w:t xml:space="preserve">6.1. </w:t>
      </w:r>
      <w:r w:rsidRPr="00166365">
        <w:rPr>
          <w:rFonts w:ascii="Times New Roman" w:hAnsi="Times New Roman" w:cs="Times New Roman"/>
          <w:color w:val="000000"/>
          <w:sz w:val="24"/>
          <w:szCs w:val="24"/>
        </w:rPr>
        <w:t>Мероприятия по обеспечению качества _______________________________________________________________________________</w:t>
      </w:r>
      <w:r w:rsidR="00C81970" w:rsidRPr="00166365">
        <w:rPr>
          <w:rFonts w:ascii="Times New Roman" w:hAnsi="Times New Roman" w:cs="Times New Roman"/>
          <w:color w:val="000000"/>
          <w:sz w:val="24"/>
          <w:szCs w:val="24"/>
        </w:rPr>
        <w:t>_________________________________________________</w:t>
      </w:r>
      <w:r w:rsidR="00067111">
        <w:rPr>
          <w:rFonts w:ascii="Times New Roman" w:hAnsi="Times New Roman" w:cs="Times New Roman"/>
          <w:color w:val="000000"/>
          <w:sz w:val="24"/>
          <w:szCs w:val="24"/>
        </w:rPr>
        <w:t>______________________</w:t>
      </w:r>
      <w:r w:rsidR="00C81970" w:rsidRPr="00166365">
        <w:rPr>
          <w:rFonts w:ascii="Times New Roman" w:hAnsi="Times New Roman" w:cs="Times New Roman"/>
          <w:color w:val="000000"/>
          <w:sz w:val="24"/>
          <w:szCs w:val="24"/>
        </w:rPr>
        <w:t>____</w:t>
      </w:r>
    </w:p>
    <w:p w:rsidR="0065617A" w:rsidRPr="00166365" w:rsidRDefault="0065617A" w:rsidP="00166365">
      <w:pPr>
        <w:spacing w:line="240" w:lineRule="auto"/>
        <w:rPr>
          <w:rFonts w:ascii="Times New Roman" w:hAnsi="Times New Roman" w:cs="Times New Roman"/>
          <w:i/>
          <w:color w:val="000000"/>
          <w:sz w:val="24"/>
          <w:szCs w:val="24"/>
          <w:vertAlign w:val="superscript"/>
        </w:rPr>
      </w:pPr>
      <w:r w:rsidRPr="00166365">
        <w:rPr>
          <w:rFonts w:ascii="Times New Roman" w:hAnsi="Times New Roman" w:cs="Times New Roman"/>
          <w:sz w:val="24"/>
          <w:szCs w:val="24"/>
        </w:rPr>
        <w:t>6.2 Требования по безопасности _____________</w:t>
      </w:r>
      <w:r w:rsidR="00067111">
        <w:rPr>
          <w:rFonts w:ascii="Times New Roman" w:hAnsi="Times New Roman" w:cs="Times New Roman"/>
          <w:sz w:val="24"/>
          <w:szCs w:val="24"/>
        </w:rPr>
        <w:t>_________________________</w:t>
      </w:r>
      <w:r w:rsidRPr="00166365">
        <w:rPr>
          <w:rFonts w:ascii="Times New Roman" w:hAnsi="Times New Roman" w:cs="Times New Roman"/>
          <w:sz w:val="24"/>
          <w:szCs w:val="24"/>
        </w:rPr>
        <w:t>_____________</w:t>
      </w:r>
      <w:r w:rsidR="00C81970" w:rsidRPr="00166365">
        <w:rPr>
          <w:rFonts w:ascii="Times New Roman" w:hAnsi="Times New Roman" w:cs="Times New Roman"/>
          <w:sz w:val="24"/>
          <w:szCs w:val="24"/>
        </w:rPr>
        <w:t>__________________________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i/>
          <w:color w:val="000000"/>
          <w:sz w:val="24"/>
          <w:szCs w:val="24"/>
          <w:vertAlign w:val="superscript"/>
        </w:rPr>
        <w:t xml:space="preserve">                                (участник закупки приводит описание, какие мероприятия по обеспечению безопасности работ будут предприняты.)</w:t>
      </w:r>
    </w:p>
    <w:p w:rsidR="0065617A" w:rsidRPr="00166365" w:rsidRDefault="00C81970"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6.3</w:t>
      </w:r>
      <w:r w:rsidR="0065617A" w:rsidRPr="00166365">
        <w:rPr>
          <w:rFonts w:ascii="Times New Roman" w:hAnsi="Times New Roman" w:cs="Times New Roman"/>
          <w:sz w:val="24"/>
          <w:szCs w:val="24"/>
        </w:rPr>
        <w:t xml:space="preserve">.Опыт выполнения аналогичных предмету договора </w:t>
      </w:r>
      <w:r w:rsidRPr="00166365">
        <w:rPr>
          <w:rFonts w:ascii="Times New Roman" w:hAnsi="Times New Roman" w:cs="Times New Roman"/>
          <w:sz w:val="24"/>
          <w:szCs w:val="24"/>
        </w:rPr>
        <w:t>услуг</w:t>
      </w:r>
      <w:r w:rsidR="0065617A" w:rsidRPr="00166365">
        <w:rPr>
          <w:rFonts w:ascii="Times New Roman" w:hAnsi="Times New Roman" w:cs="Times New Roman"/>
          <w:sz w:val="24"/>
          <w:szCs w:val="24"/>
        </w:rPr>
        <w:t xml:space="preserve"> за последние пять лет:_____________</w:t>
      </w:r>
      <w:r w:rsidR="00067111">
        <w:rPr>
          <w:rFonts w:ascii="Times New Roman" w:hAnsi="Times New Roman" w:cs="Times New Roman"/>
          <w:sz w:val="24"/>
          <w:szCs w:val="24"/>
        </w:rPr>
        <w:t>_______________________</w:t>
      </w:r>
      <w:r w:rsidRPr="00166365">
        <w:rPr>
          <w:rFonts w:ascii="Times New Roman" w:hAnsi="Times New Roman" w:cs="Times New Roman"/>
          <w:sz w:val="24"/>
          <w:szCs w:val="24"/>
        </w:rPr>
        <w:t>______________________________________</w:t>
      </w:r>
    </w:p>
    <w:p w:rsidR="0065617A" w:rsidRPr="00166365" w:rsidRDefault="0065617A" w:rsidP="00166365">
      <w:pPr>
        <w:spacing w:line="240" w:lineRule="auto"/>
        <w:rPr>
          <w:rFonts w:ascii="Times New Roman" w:hAnsi="Times New Roman" w:cs="Times New Roman"/>
          <w:i/>
          <w:sz w:val="24"/>
          <w:szCs w:val="24"/>
        </w:rPr>
      </w:pPr>
      <w:r w:rsidRPr="00166365">
        <w:rPr>
          <w:rFonts w:ascii="Times New Roman" w:hAnsi="Times New Roman" w:cs="Times New Roman"/>
          <w:sz w:val="24"/>
          <w:szCs w:val="24"/>
        </w:rPr>
        <w:t>__________</w:t>
      </w:r>
      <w:r w:rsidR="00067111">
        <w:rPr>
          <w:rFonts w:ascii="Times New Roman" w:hAnsi="Times New Roman" w:cs="Times New Roman"/>
          <w:sz w:val="24"/>
          <w:szCs w:val="24"/>
        </w:rPr>
        <w:t>________________________</w:t>
      </w:r>
      <w:r w:rsidRPr="00166365">
        <w:rPr>
          <w:rFonts w:ascii="Times New Roman" w:hAnsi="Times New Roman" w:cs="Times New Roman"/>
          <w:sz w:val="24"/>
          <w:szCs w:val="24"/>
        </w:rPr>
        <w:t>___________________________________________</w:t>
      </w: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i/>
          <w:sz w:val="24"/>
          <w:szCs w:val="24"/>
        </w:rPr>
        <w:t>(Участник закупки может представить в составе заявки копии договоров или актов выполненных работ).</w:t>
      </w: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b/>
          <w:sz w:val="24"/>
          <w:szCs w:val="24"/>
        </w:rPr>
        <w:t>7. Гарантии качества:</w:t>
      </w:r>
    </w:p>
    <w:p w:rsidR="0065617A" w:rsidRPr="00166365" w:rsidRDefault="0065617A" w:rsidP="00166365">
      <w:pPr>
        <w:spacing w:line="240" w:lineRule="auto"/>
        <w:rPr>
          <w:rFonts w:ascii="Times New Roman" w:hAnsi="Times New Roman" w:cs="Times New Roman"/>
          <w:i/>
          <w:color w:val="000000"/>
          <w:sz w:val="24"/>
          <w:szCs w:val="24"/>
          <w:vertAlign w:val="superscript"/>
        </w:rPr>
      </w:pPr>
      <w:r w:rsidRPr="00166365">
        <w:rPr>
          <w:rFonts w:ascii="Times New Roman" w:hAnsi="Times New Roman" w:cs="Times New Roman"/>
          <w:sz w:val="24"/>
          <w:szCs w:val="24"/>
        </w:rPr>
        <w:t>7.1. Срок предоставления гарантии качества ____________________________________________________________________________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i/>
          <w:color w:val="000000"/>
          <w:sz w:val="24"/>
          <w:szCs w:val="24"/>
          <w:vertAlign w:val="superscript"/>
        </w:rPr>
        <w:t>(участник закупки указывает продолжительность гарантийного периода)</w:t>
      </w:r>
    </w:p>
    <w:p w:rsidR="0065617A" w:rsidRPr="00166365" w:rsidRDefault="0065617A" w:rsidP="00166365">
      <w:pPr>
        <w:spacing w:line="240" w:lineRule="auto"/>
        <w:rPr>
          <w:rFonts w:ascii="Times New Roman" w:hAnsi="Times New Roman" w:cs="Times New Roman"/>
          <w:i/>
          <w:color w:val="000000"/>
          <w:sz w:val="24"/>
          <w:szCs w:val="24"/>
          <w:vertAlign w:val="superscript"/>
        </w:rPr>
      </w:pPr>
      <w:r w:rsidRPr="00166365">
        <w:rPr>
          <w:rFonts w:ascii="Times New Roman" w:hAnsi="Times New Roman" w:cs="Times New Roman"/>
          <w:sz w:val="24"/>
          <w:szCs w:val="24"/>
        </w:rPr>
        <w:t>7.2. Объем предоставления гарантии качества</w:t>
      </w:r>
      <w:r w:rsidR="000B4057" w:rsidRPr="00166365">
        <w:rPr>
          <w:rFonts w:ascii="Times New Roman" w:hAnsi="Times New Roman" w:cs="Times New Roman"/>
          <w:sz w:val="24"/>
          <w:szCs w:val="24"/>
        </w:rPr>
        <w:t xml:space="preserve"> товара</w:t>
      </w:r>
      <w:r w:rsidRPr="00166365">
        <w:rPr>
          <w:rFonts w:ascii="Times New Roman" w:hAnsi="Times New Roman" w:cs="Times New Roman"/>
          <w:sz w:val="24"/>
          <w:szCs w:val="24"/>
        </w:rPr>
        <w:t xml:space="preserve"> ____________________________________________________________________________</w:t>
      </w:r>
    </w:p>
    <w:p w:rsidR="0065617A" w:rsidRPr="00166365" w:rsidRDefault="0065617A" w:rsidP="00166365">
      <w:pPr>
        <w:spacing w:line="240" w:lineRule="auto"/>
        <w:rPr>
          <w:rFonts w:ascii="Times New Roman" w:hAnsi="Times New Roman" w:cs="Times New Roman"/>
          <w:sz w:val="24"/>
          <w:szCs w:val="24"/>
        </w:rPr>
      </w:pP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Подпись лица, уполномоченного осуществлять действия от имени участника закупки:</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_________________________________________________</w:t>
      </w:r>
      <w:r w:rsidR="00930988" w:rsidRPr="00166365">
        <w:rPr>
          <w:rFonts w:ascii="Times New Roman" w:hAnsi="Times New Roman" w:cs="Times New Roman"/>
          <w:sz w:val="24"/>
          <w:szCs w:val="24"/>
        </w:rPr>
        <w:t>______________________</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должность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подпись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Фамилия И.О.</w:t>
      </w:r>
    </w:p>
    <w:p w:rsidR="0065617A" w:rsidRPr="00166365" w:rsidRDefault="0065617A" w:rsidP="00166365">
      <w:pPr>
        <w:spacing w:line="240" w:lineRule="auto"/>
        <w:ind w:firstLine="567"/>
        <w:rPr>
          <w:rFonts w:ascii="Times New Roman" w:hAnsi="Times New Roman" w:cs="Times New Roman"/>
          <w:sz w:val="24"/>
          <w:szCs w:val="24"/>
        </w:rPr>
      </w:pPr>
      <w:r w:rsidRPr="00166365">
        <w:rPr>
          <w:rFonts w:ascii="Times New Roman" w:hAnsi="Times New Roman" w:cs="Times New Roman"/>
          <w:sz w:val="24"/>
          <w:szCs w:val="24"/>
          <w:vertAlign w:val="superscript"/>
        </w:rPr>
        <w:t>М.П.</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Главный бухгалтер _________________________________________________________________</w:t>
      </w:r>
    </w:p>
    <w:p w:rsidR="0065617A" w:rsidRPr="00166365" w:rsidRDefault="0065617A" w:rsidP="00166365">
      <w:pPr>
        <w:spacing w:line="240" w:lineRule="auto"/>
        <w:ind w:firstLine="567"/>
        <w:rPr>
          <w:rFonts w:ascii="Times New Roman" w:hAnsi="Times New Roman" w:cs="Times New Roman"/>
          <w:sz w:val="24"/>
          <w:szCs w:val="24"/>
        </w:rPr>
      </w:pP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подпись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Фамилия И.О.</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«___»_______________________</w:t>
      </w:r>
      <w:proofErr w:type="gramStart"/>
      <w:r w:rsidRPr="00166365">
        <w:rPr>
          <w:rFonts w:ascii="Times New Roman" w:hAnsi="Times New Roman" w:cs="Times New Roman"/>
          <w:sz w:val="24"/>
          <w:szCs w:val="24"/>
        </w:rPr>
        <w:t>г</w:t>
      </w:r>
      <w:proofErr w:type="gramEnd"/>
      <w:r w:rsidRPr="00166365">
        <w:rPr>
          <w:rFonts w:ascii="Times New Roman" w:hAnsi="Times New Roman" w:cs="Times New Roman"/>
          <w:sz w:val="24"/>
          <w:szCs w:val="24"/>
        </w:rPr>
        <w:t>.</w:t>
      </w:r>
    </w:p>
    <w:p w:rsidR="0065617A" w:rsidRPr="00166365" w:rsidRDefault="0065617A" w:rsidP="00166365">
      <w:pPr>
        <w:spacing w:line="240" w:lineRule="auto"/>
        <w:ind w:firstLine="567"/>
        <w:rPr>
          <w:rFonts w:ascii="Times New Roman" w:hAnsi="Times New Roman" w:cs="Times New Roman"/>
          <w:sz w:val="24"/>
          <w:szCs w:val="24"/>
          <w:vertAlign w:val="superscript"/>
        </w:rPr>
      </w:pPr>
    </w:p>
    <w:p w:rsidR="0065617A" w:rsidRDefault="0065617A" w:rsidP="00166365">
      <w:pPr>
        <w:pStyle w:val="1"/>
        <w:keepNext w:val="0"/>
        <w:pageBreakBefore/>
        <w:rPr>
          <w:bCs/>
          <w:szCs w:val="24"/>
        </w:rPr>
      </w:pPr>
      <w:bookmarkStart w:id="30" w:name="__RefHeading__161_339531946"/>
      <w:bookmarkEnd w:id="30"/>
      <w:r w:rsidRPr="00166365">
        <w:rPr>
          <w:bCs/>
          <w:szCs w:val="24"/>
        </w:rPr>
        <w:lastRenderedPageBreak/>
        <w:t>Образец ДОВЕРЕННОСТИ НА представителя УЧАСТНИКА закупки</w:t>
      </w:r>
    </w:p>
    <w:p w:rsidR="00067111" w:rsidRPr="00067111" w:rsidRDefault="00067111" w:rsidP="00067111"/>
    <w:p w:rsidR="0065617A" w:rsidRDefault="0065617A" w:rsidP="00166365">
      <w:pPr>
        <w:spacing w:line="240" w:lineRule="auto"/>
        <w:jc w:val="center"/>
        <w:rPr>
          <w:rFonts w:ascii="Times New Roman" w:hAnsi="Times New Roman" w:cs="Times New Roman"/>
          <w:b/>
          <w:sz w:val="24"/>
          <w:szCs w:val="24"/>
        </w:rPr>
      </w:pPr>
      <w:r w:rsidRPr="00166365">
        <w:rPr>
          <w:rFonts w:ascii="Times New Roman" w:hAnsi="Times New Roman" w:cs="Times New Roman"/>
          <w:b/>
          <w:sz w:val="24"/>
          <w:szCs w:val="24"/>
        </w:rPr>
        <w:t>ДОВЕРЕННОСТЬ № ____</w:t>
      </w:r>
    </w:p>
    <w:p w:rsidR="0065617A" w:rsidRPr="00166365" w:rsidRDefault="0065617A" w:rsidP="00067111">
      <w:pPr>
        <w:spacing w:after="0" w:line="240" w:lineRule="auto"/>
        <w:jc w:val="center"/>
        <w:rPr>
          <w:rFonts w:ascii="Times New Roman" w:hAnsi="Times New Roman" w:cs="Times New Roman"/>
          <w:sz w:val="24"/>
          <w:szCs w:val="24"/>
          <w:vertAlign w:val="superscript"/>
        </w:rPr>
      </w:pPr>
      <w:r w:rsidRPr="00166365">
        <w:rPr>
          <w:rFonts w:ascii="Times New Roman" w:hAnsi="Times New Roman" w:cs="Times New Roman"/>
          <w:sz w:val="24"/>
          <w:szCs w:val="24"/>
        </w:rPr>
        <w:t>__________________________________________________</w:t>
      </w:r>
    </w:p>
    <w:p w:rsidR="0065617A" w:rsidRPr="00166365" w:rsidRDefault="0065617A" w:rsidP="00067111">
      <w:pPr>
        <w:spacing w:after="0" w:line="240" w:lineRule="auto"/>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(прописью число, месяц и год выдачи доверенности)</w:t>
      </w:r>
    </w:p>
    <w:p w:rsidR="0065617A" w:rsidRPr="00166365" w:rsidRDefault="0065617A" w:rsidP="00067111">
      <w:pPr>
        <w:spacing w:after="0" w:line="240" w:lineRule="auto"/>
        <w:jc w:val="center"/>
        <w:rPr>
          <w:rFonts w:ascii="Times New Roman" w:hAnsi="Times New Roman" w:cs="Times New Roman"/>
          <w:sz w:val="24"/>
          <w:szCs w:val="24"/>
          <w:vertAlign w:val="superscript"/>
        </w:rPr>
      </w:pPr>
      <w:r w:rsidRPr="00166365">
        <w:rPr>
          <w:rFonts w:ascii="Times New Roman" w:hAnsi="Times New Roman" w:cs="Times New Roman"/>
          <w:sz w:val="24"/>
          <w:szCs w:val="24"/>
        </w:rPr>
        <w:tab/>
        <w:t>__________________________________________________</w:t>
      </w:r>
    </w:p>
    <w:p w:rsidR="0065617A" w:rsidRPr="00166365" w:rsidRDefault="0065617A" w:rsidP="00067111">
      <w:pPr>
        <w:spacing w:after="0" w:line="240" w:lineRule="auto"/>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(место выдачи доверенности)</w:t>
      </w:r>
    </w:p>
    <w:p w:rsidR="0065617A" w:rsidRPr="00166365" w:rsidRDefault="00067111" w:rsidP="00067111">
      <w:pPr>
        <w:spacing w:after="0" w:line="240" w:lineRule="auto"/>
        <w:ind w:firstLine="567"/>
        <w:rPr>
          <w:rFonts w:ascii="Times New Roman" w:hAnsi="Times New Roman" w:cs="Times New Roman"/>
          <w:sz w:val="24"/>
          <w:szCs w:val="24"/>
          <w:vertAlign w:val="superscript"/>
        </w:rPr>
      </w:pPr>
      <w:r>
        <w:rPr>
          <w:rFonts w:ascii="Times New Roman" w:hAnsi="Times New Roman" w:cs="Times New Roman"/>
          <w:sz w:val="24"/>
          <w:szCs w:val="24"/>
        </w:rPr>
        <w:t>________________</w:t>
      </w:r>
      <w:r w:rsidR="0065617A" w:rsidRPr="00166365">
        <w:rPr>
          <w:rFonts w:ascii="Times New Roman" w:hAnsi="Times New Roman" w:cs="Times New Roman"/>
          <w:sz w:val="24"/>
          <w:szCs w:val="24"/>
        </w:rPr>
        <w:t>_____________________________</w:t>
      </w:r>
      <w:r w:rsidR="00930988" w:rsidRPr="00166365">
        <w:rPr>
          <w:rFonts w:ascii="Times New Roman" w:hAnsi="Times New Roman" w:cs="Times New Roman"/>
          <w:sz w:val="24"/>
          <w:szCs w:val="24"/>
        </w:rPr>
        <w:t>____________________________</w:t>
      </w:r>
    </w:p>
    <w:p w:rsidR="0065617A" w:rsidRPr="00166365" w:rsidRDefault="0065617A" w:rsidP="00067111">
      <w:pPr>
        <w:spacing w:after="0" w:line="240" w:lineRule="auto"/>
        <w:ind w:firstLine="567"/>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(полное наименование участника закупки)</w:t>
      </w:r>
    </w:p>
    <w:p w:rsidR="0065617A" w:rsidRPr="00166365" w:rsidRDefault="00067111" w:rsidP="00067111">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доверяет_____________</w:t>
      </w:r>
      <w:r w:rsidR="0065617A" w:rsidRPr="00166365">
        <w:rPr>
          <w:rFonts w:ascii="Times New Roman" w:hAnsi="Times New Roman" w:cs="Times New Roman"/>
          <w:sz w:val="24"/>
          <w:szCs w:val="24"/>
        </w:rPr>
        <w:t>____________________________</w:t>
      </w:r>
      <w:r w:rsidR="00930988" w:rsidRPr="00166365">
        <w:rPr>
          <w:rFonts w:ascii="Times New Roman" w:hAnsi="Times New Roman" w:cs="Times New Roman"/>
          <w:sz w:val="24"/>
          <w:szCs w:val="24"/>
        </w:rPr>
        <w:t>_____________________________</w:t>
      </w:r>
    </w:p>
    <w:p w:rsidR="0065617A" w:rsidRPr="00166365" w:rsidRDefault="0065617A" w:rsidP="00067111">
      <w:pPr>
        <w:spacing w:after="0" w:line="240" w:lineRule="auto"/>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(фамилия, имя, отчество, должность)</w:t>
      </w:r>
    </w:p>
    <w:p w:rsidR="0065617A" w:rsidRPr="00166365" w:rsidRDefault="0065617A" w:rsidP="00067111">
      <w:pPr>
        <w:spacing w:after="0" w:line="240" w:lineRule="auto"/>
        <w:rPr>
          <w:rFonts w:ascii="Times New Roman" w:hAnsi="Times New Roman" w:cs="Times New Roman"/>
          <w:sz w:val="24"/>
          <w:szCs w:val="24"/>
        </w:rPr>
      </w:pPr>
      <w:r w:rsidRPr="00166365">
        <w:rPr>
          <w:rFonts w:ascii="Times New Roman" w:hAnsi="Times New Roman" w:cs="Times New Roman"/>
          <w:sz w:val="24"/>
          <w:szCs w:val="24"/>
        </w:rPr>
        <w:t>паспорт серии ______ №______</w:t>
      </w:r>
      <w:r w:rsidR="00067111">
        <w:rPr>
          <w:rFonts w:ascii="Times New Roman" w:hAnsi="Times New Roman" w:cs="Times New Roman"/>
          <w:sz w:val="24"/>
          <w:szCs w:val="24"/>
        </w:rPr>
        <w:t>___ выдан ____________</w:t>
      </w:r>
      <w:r w:rsidRPr="00166365">
        <w:rPr>
          <w:rFonts w:ascii="Times New Roman" w:hAnsi="Times New Roman" w:cs="Times New Roman"/>
          <w:sz w:val="24"/>
          <w:szCs w:val="24"/>
        </w:rPr>
        <w:t>________ «____» ____________</w:t>
      </w:r>
      <w:proofErr w:type="gramStart"/>
      <w:r w:rsidRPr="00166365">
        <w:rPr>
          <w:rFonts w:ascii="Times New Roman" w:hAnsi="Times New Roman" w:cs="Times New Roman"/>
          <w:sz w:val="24"/>
          <w:szCs w:val="24"/>
        </w:rPr>
        <w:t>г</w:t>
      </w:r>
      <w:proofErr w:type="gramEnd"/>
      <w:r w:rsidRPr="00166365">
        <w:rPr>
          <w:rFonts w:ascii="Times New Roman" w:hAnsi="Times New Roman" w:cs="Times New Roman"/>
          <w:sz w:val="24"/>
          <w:szCs w:val="24"/>
        </w:rPr>
        <w:t>.</w:t>
      </w:r>
    </w:p>
    <w:p w:rsidR="0065617A" w:rsidRPr="00166365" w:rsidRDefault="0065617A" w:rsidP="00067111">
      <w:pPr>
        <w:pStyle w:val="ad"/>
        <w:spacing w:after="0"/>
      </w:pPr>
    </w:p>
    <w:p w:rsidR="0065617A" w:rsidRPr="00166365" w:rsidRDefault="0065617A" w:rsidP="00067111">
      <w:pPr>
        <w:pStyle w:val="ad"/>
        <w:spacing w:after="0"/>
        <w:rPr>
          <w:vertAlign w:val="superscript"/>
        </w:rPr>
      </w:pPr>
      <w:r w:rsidRPr="00166365">
        <w:t>представлять интересы _____________</w:t>
      </w:r>
      <w:r w:rsidR="00067111">
        <w:t>_______________________________</w:t>
      </w:r>
      <w:r w:rsidRPr="00166365">
        <w:t>_____________</w:t>
      </w:r>
    </w:p>
    <w:p w:rsidR="0065617A" w:rsidRPr="00166365" w:rsidRDefault="0065617A" w:rsidP="00166365">
      <w:pPr>
        <w:pStyle w:val="ad"/>
        <w:jc w:val="center"/>
      </w:pPr>
      <w:r w:rsidRPr="00166365">
        <w:rPr>
          <w:vertAlign w:val="superscript"/>
        </w:rPr>
        <w:t>(наименование участника закупки)</w:t>
      </w:r>
    </w:p>
    <w:p w:rsidR="0065617A" w:rsidRPr="00166365" w:rsidRDefault="0065617A" w:rsidP="00166365">
      <w:pPr>
        <w:pStyle w:val="ad"/>
      </w:pPr>
      <w:r w:rsidRPr="00166365">
        <w:t>______________</w:t>
      </w:r>
      <w:r w:rsidR="00067111">
        <w:t>________________________</w:t>
      </w:r>
      <w:r w:rsidRPr="00166365">
        <w:t>_________</w:t>
      </w:r>
      <w:r w:rsidR="00930988" w:rsidRPr="00166365">
        <w:t>______________________________</w:t>
      </w:r>
    </w:p>
    <w:p w:rsidR="0065617A" w:rsidRPr="00166365" w:rsidRDefault="0065617A" w:rsidP="00166365">
      <w:pPr>
        <w:pStyle w:val="ad"/>
        <w:rPr>
          <w:vertAlign w:val="superscript"/>
        </w:rPr>
      </w:pPr>
      <w:r w:rsidRPr="00166365">
        <w:t xml:space="preserve">в связи с участием в открытом конкурсе </w:t>
      </w:r>
      <w:r w:rsidR="00067111">
        <w:t>№ извещения_____________</w:t>
      </w:r>
      <w:r w:rsidRPr="00166365">
        <w:t>__________________</w:t>
      </w:r>
    </w:p>
    <w:p w:rsidR="0065617A" w:rsidRPr="00166365" w:rsidRDefault="0065617A" w:rsidP="00166365">
      <w:pPr>
        <w:pStyle w:val="aa"/>
        <w:spacing w:after="0"/>
        <w:jc w:val="center"/>
        <w:rPr>
          <w:b w:val="0"/>
        </w:rPr>
      </w:pPr>
      <w:r w:rsidRPr="00166365">
        <w:rPr>
          <w:b w:val="0"/>
          <w:vertAlign w:val="superscript"/>
        </w:rPr>
        <w:t xml:space="preserve">                                         (указывается номер, присвоенный на сайте Заказчика, официальном сайте к извещению о проведении конкурса)</w:t>
      </w:r>
    </w:p>
    <w:p w:rsidR="0065617A" w:rsidRPr="00166365" w:rsidRDefault="0065617A" w:rsidP="00166365">
      <w:pPr>
        <w:pStyle w:val="ad"/>
      </w:pPr>
    </w:p>
    <w:p w:rsidR="0065617A" w:rsidRPr="00166365" w:rsidRDefault="0065617A" w:rsidP="00166365">
      <w:pPr>
        <w:pStyle w:val="ad"/>
        <w:rPr>
          <w:vertAlign w:val="superscript"/>
        </w:rPr>
      </w:pPr>
      <w:r w:rsidRPr="00166365">
        <w:t xml:space="preserve"> на право заключить _</w:t>
      </w:r>
      <w:r w:rsidR="00067111">
        <w:t>________________________</w:t>
      </w:r>
      <w:r w:rsidRPr="00166365">
        <w:t xml:space="preserve">___________________________________ </w:t>
      </w:r>
    </w:p>
    <w:p w:rsidR="0065617A" w:rsidRPr="00166365" w:rsidRDefault="0065617A" w:rsidP="00166365">
      <w:pPr>
        <w:pStyle w:val="aa"/>
        <w:spacing w:after="0"/>
        <w:jc w:val="center"/>
        <w:rPr>
          <w:b w:val="0"/>
        </w:rPr>
      </w:pPr>
      <w:r w:rsidRPr="00166365">
        <w:rPr>
          <w:b w:val="0"/>
          <w:vertAlign w:val="superscript"/>
        </w:rPr>
        <w:t>(указать вид договора и наименование предмета конкурса)</w:t>
      </w:r>
    </w:p>
    <w:p w:rsidR="0065617A" w:rsidRPr="00166365" w:rsidRDefault="0065617A" w:rsidP="00166365">
      <w:pPr>
        <w:pStyle w:val="ad"/>
        <w:rPr>
          <w:bCs/>
          <w:vertAlign w:val="superscript"/>
        </w:rPr>
      </w:pPr>
      <w:r w:rsidRPr="00166365">
        <w:t>для нужд</w:t>
      </w:r>
      <w:r w:rsidR="00067111">
        <w:t xml:space="preserve"> _____________________________</w:t>
      </w:r>
      <w:r w:rsidRPr="00166365">
        <w:t>________________________________________________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166365" w:rsidRDefault="0065617A" w:rsidP="00166365">
      <w:pPr>
        <w:pStyle w:val="ad"/>
        <w:ind w:firstLine="567"/>
      </w:pPr>
      <w:r w:rsidRPr="00166365">
        <w:t xml:space="preserve">В целях выполнения данного поручения ______________________________ </w:t>
      </w:r>
      <w:proofErr w:type="gramStart"/>
      <w:r w:rsidRPr="00166365">
        <w:t>уполномочен</w:t>
      </w:r>
      <w:proofErr w:type="gramEnd"/>
      <w:r w:rsidRPr="00166365">
        <w:t>:</w:t>
      </w:r>
    </w:p>
    <w:p w:rsidR="0065617A" w:rsidRPr="00166365" w:rsidRDefault="0065617A" w:rsidP="00166365">
      <w:pPr>
        <w:pStyle w:val="ad"/>
        <w:ind w:firstLine="567"/>
      </w:pPr>
      <w:r w:rsidRPr="00166365">
        <w:t>– подписывать от имени доверителя все документы в составе заявки на участие в конкурсе, в том числе заявку в целом;</w:t>
      </w:r>
    </w:p>
    <w:p w:rsidR="0065617A" w:rsidRPr="00166365" w:rsidRDefault="0065617A" w:rsidP="00166365">
      <w:pPr>
        <w:pStyle w:val="ad"/>
        <w:ind w:firstLine="567"/>
      </w:pPr>
      <w:r w:rsidRPr="00166365">
        <w:t>– подать заявку на участие в данном конкурсе;</w:t>
      </w:r>
    </w:p>
    <w:p w:rsidR="0065617A" w:rsidRPr="00166365" w:rsidRDefault="0065617A" w:rsidP="00166365">
      <w:pPr>
        <w:pStyle w:val="ad"/>
        <w:ind w:firstLine="567"/>
      </w:pPr>
      <w:r w:rsidRPr="00166365">
        <w:t>– участвовать в процедуре вскрытия конвертов с заявками на участие в конкурсе.</w:t>
      </w:r>
    </w:p>
    <w:p w:rsidR="0065617A" w:rsidRPr="00166365" w:rsidRDefault="0065617A" w:rsidP="00166365">
      <w:pPr>
        <w:pStyle w:val="ad"/>
        <w:ind w:firstLine="567"/>
      </w:pPr>
    </w:p>
    <w:p w:rsidR="0065617A" w:rsidRPr="00166365" w:rsidRDefault="0065617A" w:rsidP="00166365">
      <w:pPr>
        <w:pStyle w:val="ad"/>
        <w:ind w:firstLine="567"/>
        <w:rPr>
          <w:vertAlign w:val="superscript"/>
        </w:rPr>
      </w:pPr>
      <w:r w:rsidRPr="00166365">
        <w:t xml:space="preserve">Подпись ___________________________ ________________________ удостоверяю. </w:t>
      </w:r>
    </w:p>
    <w:p w:rsidR="0065617A" w:rsidRPr="00166365" w:rsidRDefault="0065617A" w:rsidP="00166365">
      <w:pPr>
        <w:pStyle w:val="ad"/>
        <w:ind w:left="1418" w:firstLine="709"/>
      </w:pPr>
      <w:r w:rsidRPr="00166365">
        <w:rPr>
          <w:vertAlign w:val="superscript"/>
        </w:rPr>
        <w:t xml:space="preserve">(Ф.И.О. </w:t>
      </w:r>
      <w:proofErr w:type="gramStart"/>
      <w:r w:rsidRPr="00166365">
        <w:rPr>
          <w:vertAlign w:val="superscript"/>
        </w:rPr>
        <w:t>удостоверяемого</w:t>
      </w:r>
      <w:proofErr w:type="gramEnd"/>
      <w:r w:rsidRPr="00166365">
        <w:rPr>
          <w:vertAlign w:val="superscript"/>
        </w:rPr>
        <w:t xml:space="preserve">) </w:t>
      </w:r>
      <w:r w:rsidRPr="00166365">
        <w:rPr>
          <w:vertAlign w:val="superscript"/>
        </w:rPr>
        <w:tab/>
      </w:r>
      <w:r w:rsidRPr="00166365">
        <w:rPr>
          <w:vertAlign w:val="superscript"/>
        </w:rPr>
        <w:tab/>
        <w:t>(подпись удостоверяемого)</w:t>
      </w:r>
    </w:p>
    <w:p w:rsidR="0065617A" w:rsidRPr="00166365" w:rsidRDefault="0065617A" w:rsidP="00166365">
      <w:pPr>
        <w:pStyle w:val="ad"/>
        <w:ind w:firstLine="567"/>
      </w:pPr>
      <w:r w:rsidRPr="00166365">
        <w:t xml:space="preserve">Доверенность действительна по «____» ____________________ </w:t>
      </w:r>
      <w:proofErr w:type="gramStart"/>
      <w:r w:rsidRPr="00166365">
        <w:t>г</w:t>
      </w:r>
      <w:proofErr w:type="gramEnd"/>
      <w:r w:rsidRPr="00166365">
        <w:t>.</w:t>
      </w:r>
    </w:p>
    <w:p w:rsidR="0065617A" w:rsidRPr="00166365" w:rsidRDefault="0065617A" w:rsidP="00166365">
      <w:pPr>
        <w:pStyle w:val="ad"/>
        <w:ind w:firstLine="567"/>
      </w:pPr>
    </w:p>
    <w:p w:rsidR="0065617A" w:rsidRPr="00166365" w:rsidRDefault="0065617A" w:rsidP="00166365">
      <w:pPr>
        <w:pStyle w:val="ad"/>
        <w:ind w:firstLine="567"/>
        <w:rPr>
          <w:vertAlign w:val="superscript"/>
        </w:rPr>
      </w:pPr>
      <w:r w:rsidRPr="00166365">
        <w:t>Подпись доверителя</w:t>
      </w:r>
      <w:proofErr w:type="gramStart"/>
      <w:r w:rsidRPr="00166365">
        <w:t xml:space="preserve"> _____________________________________ ( ___________________ )</w:t>
      </w:r>
      <w:proofErr w:type="gramEnd"/>
    </w:p>
    <w:p w:rsidR="0065617A" w:rsidRPr="00166365" w:rsidRDefault="0065617A" w:rsidP="00166365">
      <w:pPr>
        <w:pStyle w:val="ad"/>
        <w:ind w:left="2836" w:firstLine="709"/>
        <w:rPr>
          <w:vertAlign w:val="superscript"/>
        </w:rPr>
      </w:pPr>
      <w:r w:rsidRPr="00166365">
        <w:rPr>
          <w:vertAlign w:val="superscript"/>
        </w:rPr>
        <w:t xml:space="preserve">должность, </w:t>
      </w:r>
      <w:r w:rsidRPr="00166365">
        <w:rPr>
          <w:vertAlign w:val="superscript"/>
        </w:rPr>
        <w:tab/>
        <w:t>подпись</w:t>
      </w:r>
      <w:r w:rsidRPr="00166365">
        <w:rPr>
          <w:vertAlign w:val="superscript"/>
        </w:rPr>
        <w:tab/>
      </w:r>
      <w:r w:rsidRPr="00166365">
        <w:rPr>
          <w:vertAlign w:val="superscript"/>
        </w:rPr>
        <w:tab/>
      </w:r>
      <w:r w:rsidRPr="00166365">
        <w:rPr>
          <w:vertAlign w:val="superscript"/>
        </w:rPr>
        <w:tab/>
      </w:r>
      <w:r w:rsidRPr="00166365">
        <w:rPr>
          <w:vertAlign w:val="superscript"/>
        </w:rPr>
        <w:tab/>
        <w:t>(Ф.И.О.)</w:t>
      </w:r>
    </w:p>
    <w:p w:rsidR="0065617A" w:rsidRDefault="0065617A" w:rsidP="00166365">
      <w:pPr>
        <w:pStyle w:val="ad"/>
        <w:ind w:firstLine="567"/>
        <w:rPr>
          <w:vertAlign w:val="superscript"/>
        </w:rPr>
      </w:pPr>
      <w:r w:rsidRPr="00166365">
        <w:rPr>
          <w:vertAlign w:val="superscript"/>
        </w:rPr>
        <w:t>М.П.</w:t>
      </w:r>
    </w:p>
    <w:p w:rsidR="00067111" w:rsidRDefault="00067111" w:rsidP="00166365">
      <w:pPr>
        <w:pStyle w:val="ad"/>
        <w:ind w:firstLine="567"/>
        <w:rPr>
          <w:vertAlign w:val="superscript"/>
        </w:rPr>
      </w:pPr>
    </w:p>
    <w:tbl>
      <w:tblPr>
        <w:tblW w:w="9831" w:type="dxa"/>
        <w:tblLayout w:type="fixed"/>
        <w:tblLook w:val="0000" w:firstRow="0" w:lastRow="0" w:firstColumn="0" w:lastColumn="0" w:noHBand="0" w:noVBand="0"/>
      </w:tblPr>
      <w:tblGrid>
        <w:gridCol w:w="4608"/>
        <w:gridCol w:w="5223"/>
      </w:tblGrid>
      <w:tr w:rsidR="0065617A" w:rsidRPr="00166365" w:rsidTr="00067111">
        <w:tc>
          <w:tcPr>
            <w:tcW w:w="4608" w:type="dxa"/>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lastRenderedPageBreak/>
              <w:t>На бланке организации</w:t>
            </w:r>
          </w:p>
          <w:p w:rsidR="0065617A" w:rsidRPr="00166365" w:rsidRDefault="0065617A" w:rsidP="00166365">
            <w:pPr>
              <w:spacing w:line="240" w:lineRule="auto"/>
              <w:rPr>
                <w:rFonts w:ascii="Times New Roman" w:hAnsi="Times New Roman" w:cs="Times New Roman"/>
                <w:b/>
                <w:bCs/>
                <w:sz w:val="24"/>
                <w:szCs w:val="24"/>
              </w:rPr>
            </w:pPr>
            <w:r w:rsidRPr="00166365">
              <w:rPr>
                <w:rFonts w:ascii="Times New Roman" w:hAnsi="Times New Roman" w:cs="Times New Roman"/>
                <w:sz w:val="24"/>
                <w:szCs w:val="24"/>
              </w:rPr>
              <w:t>Дата, исх. номер</w:t>
            </w:r>
          </w:p>
        </w:tc>
        <w:tc>
          <w:tcPr>
            <w:tcW w:w="5223" w:type="dxa"/>
            <w:shd w:val="clear" w:color="auto" w:fill="auto"/>
          </w:tcPr>
          <w:p w:rsidR="0065617A" w:rsidRPr="00166365" w:rsidRDefault="0065617A" w:rsidP="00166365">
            <w:pPr>
              <w:spacing w:line="240" w:lineRule="auto"/>
              <w:ind w:left="792"/>
              <w:rPr>
                <w:rFonts w:ascii="Times New Roman" w:hAnsi="Times New Roman" w:cs="Times New Roman"/>
                <w:sz w:val="24"/>
                <w:szCs w:val="24"/>
              </w:rPr>
            </w:pPr>
            <w:r w:rsidRPr="00166365">
              <w:rPr>
                <w:rFonts w:ascii="Times New Roman" w:hAnsi="Times New Roman" w:cs="Times New Roman"/>
                <w:b/>
                <w:bCs/>
                <w:sz w:val="24"/>
                <w:szCs w:val="24"/>
              </w:rPr>
              <w:t>Заказчику</w:t>
            </w:r>
          </w:p>
          <w:p w:rsidR="0065617A" w:rsidRPr="00166365" w:rsidRDefault="0065617A" w:rsidP="00166365">
            <w:pPr>
              <w:spacing w:line="240" w:lineRule="auto"/>
              <w:ind w:left="792"/>
              <w:rPr>
                <w:rFonts w:ascii="Times New Roman" w:hAnsi="Times New Roman" w:cs="Times New Roman"/>
                <w:sz w:val="24"/>
                <w:szCs w:val="24"/>
              </w:rPr>
            </w:pPr>
          </w:p>
        </w:tc>
      </w:tr>
    </w:tbl>
    <w:p w:rsidR="0065617A" w:rsidRPr="00166365" w:rsidRDefault="0065617A" w:rsidP="00166365">
      <w:pPr>
        <w:pStyle w:val="a8"/>
        <w:tabs>
          <w:tab w:val="clear" w:pos="4677"/>
          <w:tab w:val="clear" w:pos="9355"/>
        </w:tabs>
      </w:pPr>
    </w:p>
    <w:p w:rsidR="0065617A" w:rsidRPr="00166365" w:rsidRDefault="0065617A" w:rsidP="00166365">
      <w:pPr>
        <w:pStyle w:val="1"/>
        <w:rPr>
          <w:szCs w:val="24"/>
        </w:rPr>
      </w:pPr>
    </w:p>
    <w:p w:rsidR="0065617A" w:rsidRPr="00166365" w:rsidRDefault="0065617A" w:rsidP="00166365">
      <w:pPr>
        <w:pStyle w:val="1"/>
        <w:rPr>
          <w:szCs w:val="24"/>
        </w:rPr>
      </w:pPr>
      <w:bookmarkStart w:id="31" w:name="__RefHeading__163_339531946"/>
      <w:bookmarkEnd w:id="31"/>
      <w:r w:rsidRPr="00166365">
        <w:rPr>
          <w:szCs w:val="24"/>
        </w:rPr>
        <w:t>Запрос на разъяснение конкурсной документации</w:t>
      </w:r>
    </w:p>
    <w:p w:rsidR="0065617A" w:rsidRPr="00166365" w:rsidRDefault="0065617A" w:rsidP="00166365">
      <w:pPr>
        <w:spacing w:line="240" w:lineRule="auto"/>
        <w:ind w:firstLine="567"/>
        <w:rPr>
          <w:rFonts w:ascii="Times New Roman" w:hAnsi="Times New Roman" w:cs="Times New Roman"/>
          <w:sz w:val="24"/>
          <w:szCs w:val="24"/>
        </w:rPr>
      </w:pPr>
    </w:p>
    <w:p w:rsidR="0065617A" w:rsidRPr="00166365" w:rsidRDefault="0065617A" w:rsidP="00166365">
      <w:pPr>
        <w:pStyle w:val="31"/>
        <w:rPr>
          <w:sz w:val="24"/>
          <w:vertAlign w:val="superscript"/>
        </w:rPr>
      </w:pPr>
      <w:r w:rsidRPr="00166365">
        <w:rPr>
          <w:sz w:val="24"/>
        </w:rPr>
        <w:t xml:space="preserve">Прошу Вас разъяснить следующие положения конкурсной документации открытого конкурса на право заключить ______________________________________________________________________ </w:t>
      </w:r>
    </w:p>
    <w:p w:rsidR="0065617A" w:rsidRPr="00166365" w:rsidRDefault="0065617A" w:rsidP="00166365">
      <w:pPr>
        <w:pStyle w:val="aa"/>
        <w:spacing w:after="0"/>
        <w:jc w:val="center"/>
      </w:pPr>
      <w:r w:rsidRPr="00166365">
        <w:rPr>
          <w:b w:val="0"/>
          <w:vertAlign w:val="superscript"/>
        </w:rPr>
        <w:t>(указать вид договора и наименование предмета конкурса)</w:t>
      </w:r>
    </w:p>
    <w:p w:rsidR="0065617A" w:rsidRPr="00166365" w:rsidRDefault="0065617A" w:rsidP="00166365">
      <w:pPr>
        <w:pStyle w:val="31"/>
        <w:ind w:firstLine="0"/>
        <w:rPr>
          <w:bCs/>
          <w:sz w:val="24"/>
          <w:vertAlign w:val="superscript"/>
        </w:rPr>
      </w:pPr>
      <w:r w:rsidRPr="00166365">
        <w:rPr>
          <w:sz w:val="24"/>
        </w:rPr>
        <w:t xml:space="preserve">для </w:t>
      </w:r>
      <w:r w:rsidR="00067111">
        <w:rPr>
          <w:sz w:val="24"/>
        </w:rPr>
        <w:t>нужд _________________________</w:t>
      </w:r>
      <w:r w:rsidRPr="00166365">
        <w:rPr>
          <w:sz w:val="24"/>
        </w:rPr>
        <w:t xml:space="preserve">____________________________________________________ </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166365" w:rsidRDefault="0065617A" w:rsidP="00166365">
      <w:pPr>
        <w:pStyle w:val="31"/>
        <w:ind w:firstLine="0"/>
        <w:rPr>
          <w:sz w:val="24"/>
        </w:rPr>
      </w:pPr>
      <w:r w:rsidRPr="00166365">
        <w:rPr>
          <w:sz w:val="24"/>
        </w:rPr>
        <w:t>(дата и время вскрытия конвертов с заявками на участие в конкурсе – «___»_____________</w:t>
      </w:r>
      <w:r w:rsidRPr="00166365">
        <w:rPr>
          <w:b/>
          <w:sz w:val="24"/>
        </w:rPr>
        <w:t>20___</w:t>
      </w:r>
      <w:r w:rsidRPr="00166365">
        <w:rPr>
          <w:sz w:val="24"/>
        </w:rPr>
        <w:t xml:space="preserve"> г. </w:t>
      </w:r>
      <w:proofErr w:type="gramStart"/>
      <w:r w:rsidRPr="00166365">
        <w:rPr>
          <w:sz w:val="24"/>
        </w:rPr>
        <w:t>в</w:t>
      </w:r>
      <w:proofErr w:type="gramEnd"/>
      <w:r w:rsidRPr="00166365">
        <w:rPr>
          <w:sz w:val="24"/>
        </w:rPr>
        <w:t xml:space="preserve"> __:__ по московскому времени):</w:t>
      </w:r>
    </w:p>
    <w:p w:rsidR="0065617A" w:rsidRPr="00166365" w:rsidRDefault="0065617A" w:rsidP="00166365">
      <w:pPr>
        <w:spacing w:line="240" w:lineRule="auto"/>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67"/>
        <w:gridCol w:w="3213"/>
        <w:gridCol w:w="2811"/>
        <w:gridCol w:w="3072"/>
      </w:tblGrid>
      <w:tr w:rsidR="0065617A" w:rsidRPr="00166365" w:rsidTr="002C38C3">
        <w:trPr>
          <w:cantSplit/>
        </w:trPr>
        <w:tc>
          <w:tcPr>
            <w:tcW w:w="56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w:t>
            </w:r>
          </w:p>
          <w:p w:rsidR="0065617A" w:rsidRPr="00166365" w:rsidRDefault="0065617A" w:rsidP="00166365">
            <w:pPr>
              <w:spacing w:line="240" w:lineRule="auto"/>
              <w:jc w:val="center"/>
              <w:rPr>
                <w:rFonts w:ascii="Times New Roman" w:hAnsi="Times New Roman" w:cs="Times New Roman"/>
                <w:sz w:val="24"/>
                <w:szCs w:val="24"/>
              </w:rPr>
            </w:pPr>
            <w:proofErr w:type="gramStart"/>
            <w:r w:rsidRPr="00166365">
              <w:rPr>
                <w:rFonts w:ascii="Times New Roman" w:hAnsi="Times New Roman" w:cs="Times New Roman"/>
                <w:sz w:val="24"/>
                <w:szCs w:val="24"/>
              </w:rPr>
              <w:t>п</w:t>
            </w:r>
            <w:proofErr w:type="gramEnd"/>
            <w:r w:rsidRPr="00166365">
              <w:rPr>
                <w:rFonts w:ascii="Times New Roman" w:hAnsi="Times New Roman" w:cs="Times New Roman"/>
                <w:sz w:val="24"/>
                <w:szCs w:val="24"/>
              </w:rPr>
              <w:t>/п</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Раздел конкурсной документации (инструкции участникам закупки, информационной карты конкурса и т.п.)</w:t>
            </w: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Ссылка на пункт конкурсной документации, положения которого следует разъяснить</w:t>
            </w: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Содержание запроса на разъяснение положений конкурсной документации</w:t>
            </w:r>
          </w:p>
        </w:tc>
      </w:tr>
      <w:tr w:rsidR="0065617A" w:rsidRPr="00166365" w:rsidTr="002C38C3">
        <w:trPr>
          <w:cantSplit/>
          <w:trHeight w:val="685"/>
        </w:trPr>
        <w:tc>
          <w:tcPr>
            <w:tcW w:w="56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1.</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rPr>
          <w:cantSplit/>
          <w:trHeight w:val="695"/>
        </w:trPr>
        <w:tc>
          <w:tcPr>
            <w:tcW w:w="56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2.</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rPr>
          <w:cantSplit/>
          <w:trHeight w:val="705"/>
        </w:trPr>
        <w:tc>
          <w:tcPr>
            <w:tcW w:w="56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3.</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r>
    </w:tbl>
    <w:p w:rsidR="0065617A" w:rsidRPr="00166365" w:rsidRDefault="0065617A" w:rsidP="00166365">
      <w:pPr>
        <w:spacing w:line="240" w:lineRule="auto"/>
        <w:ind w:firstLine="567"/>
        <w:rPr>
          <w:rFonts w:ascii="Times New Roman" w:hAnsi="Times New Roman" w:cs="Times New Roman"/>
          <w:sz w:val="24"/>
          <w:szCs w:val="24"/>
        </w:rPr>
      </w:pP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Ответ на запрос прошу направить по адресу: ________________________________________________________________________________________________________________________________________________________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(почтовый адрес)</w:t>
      </w:r>
    </w:p>
    <w:p w:rsidR="0065617A" w:rsidRPr="00166365" w:rsidRDefault="0065617A"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Подпись уполномоченного лица:</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_______________________________________________________________________</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должность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подпись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Фамилия И.О.</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vertAlign w:val="superscript"/>
        </w:rPr>
        <w:t>М.П.</w:t>
      </w:r>
    </w:p>
    <w:p w:rsidR="0065617A" w:rsidRPr="00166365" w:rsidRDefault="0065617A" w:rsidP="00166365">
      <w:pPr>
        <w:spacing w:line="240" w:lineRule="auto"/>
        <w:jc w:val="both"/>
        <w:rPr>
          <w:rFonts w:ascii="Times New Roman" w:hAnsi="Times New Roman" w:cs="Times New Roman"/>
          <w:sz w:val="24"/>
          <w:szCs w:val="24"/>
        </w:rPr>
      </w:pPr>
      <w:r w:rsidRPr="00166365">
        <w:rPr>
          <w:rFonts w:ascii="Times New Roman" w:hAnsi="Times New Roman" w:cs="Times New Roman"/>
          <w:sz w:val="24"/>
          <w:szCs w:val="24"/>
        </w:rPr>
        <w:tab/>
        <w:t>Дата</w:t>
      </w:r>
    </w:p>
    <w:p w:rsidR="00C42446" w:rsidRDefault="00C42446"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067111" w:rsidRDefault="00067111"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067111" w:rsidRPr="00166365" w:rsidRDefault="00067111"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1221DB" w:rsidRPr="006E1020" w:rsidRDefault="001221DB" w:rsidP="00166365">
      <w:pPr>
        <w:widowControl w:val="0"/>
        <w:autoSpaceDE w:val="0"/>
        <w:autoSpaceDN w:val="0"/>
        <w:adjustRightInd w:val="0"/>
        <w:spacing w:after="0" w:line="240" w:lineRule="auto"/>
        <w:jc w:val="center"/>
        <w:rPr>
          <w:rFonts w:ascii="Times New Roman" w:eastAsia="Times New Roman" w:hAnsi="Times New Roman" w:cs="Times New Roman"/>
          <w:b/>
          <w:bCs/>
          <w:kern w:val="16"/>
          <w:sz w:val="28"/>
          <w:szCs w:val="28"/>
        </w:rPr>
      </w:pPr>
      <w:r w:rsidRPr="006E1020">
        <w:rPr>
          <w:rFonts w:ascii="Times New Roman" w:eastAsia="Times New Roman" w:hAnsi="Times New Roman" w:cs="Times New Roman"/>
          <w:b/>
          <w:bCs/>
          <w:kern w:val="16"/>
          <w:sz w:val="28"/>
          <w:szCs w:val="28"/>
        </w:rPr>
        <w:lastRenderedPageBreak/>
        <w:t>ДОГОВОР ПОСТАВКИ №______</w:t>
      </w:r>
    </w:p>
    <w:p w:rsidR="001221DB" w:rsidRPr="00166365" w:rsidRDefault="001221DB" w:rsidP="00166365">
      <w:pPr>
        <w:widowControl w:val="0"/>
        <w:autoSpaceDE w:val="0"/>
        <w:autoSpaceDN w:val="0"/>
        <w:adjustRightInd w:val="0"/>
        <w:spacing w:after="0" w:line="240" w:lineRule="auto"/>
        <w:jc w:val="center"/>
        <w:rPr>
          <w:rFonts w:ascii="Times New Roman" w:eastAsia="Times New Roman" w:hAnsi="Times New Roman" w:cs="Times New Roman"/>
          <w:b/>
          <w:bCs/>
          <w:kern w:val="16"/>
          <w:sz w:val="24"/>
          <w:szCs w:val="24"/>
        </w:rPr>
      </w:pPr>
    </w:p>
    <w:p w:rsidR="001221DB" w:rsidRPr="00166365" w:rsidRDefault="001221DB" w:rsidP="00166365">
      <w:pPr>
        <w:widowControl w:val="0"/>
        <w:tabs>
          <w:tab w:val="left" w:pos="8364"/>
        </w:tabs>
        <w:autoSpaceDE w:val="0"/>
        <w:autoSpaceDN w:val="0"/>
        <w:adjustRightInd w:val="0"/>
        <w:spacing w:after="0" w:line="240" w:lineRule="auto"/>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 xml:space="preserve">г. Владимир   </w:t>
      </w:r>
      <w:r w:rsidR="002721B5">
        <w:rPr>
          <w:rFonts w:ascii="Times New Roman" w:eastAsia="Times New Roman" w:hAnsi="Times New Roman" w:cs="Times New Roman"/>
          <w:kern w:val="16"/>
          <w:sz w:val="24"/>
          <w:szCs w:val="24"/>
        </w:rPr>
        <w:t xml:space="preserve">                              </w:t>
      </w:r>
      <w:r w:rsidRPr="00166365">
        <w:rPr>
          <w:rFonts w:ascii="Times New Roman" w:eastAsia="Times New Roman" w:hAnsi="Times New Roman" w:cs="Times New Roman"/>
          <w:kern w:val="16"/>
          <w:sz w:val="24"/>
          <w:szCs w:val="24"/>
        </w:rPr>
        <w:t xml:space="preserve">                                 </w:t>
      </w:r>
      <w:r w:rsidR="006E1020">
        <w:rPr>
          <w:rFonts w:ascii="Times New Roman" w:eastAsia="Times New Roman" w:hAnsi="Times New Roman" w:cs="Times New Roman"/>
          <w:kern w:val="16"/>
          <w:sz w:val="24"/>
          <w:szCs w:val="24"/>
        </w:rPr>
        <w:t xml:space="preserve">    </w:t>
      </w:r>
      <w:r w:rsidRPr="00166365">
        <w:rPr>
          <w:rFonts w:ascii="Times New Roman" w:eastAsia="Times New Roman" w:hAnsi="Times New Roman" w:cs="Times New Roman"/>
          <w:kern w:val="16"/>
          <w:sz w:val="24"/>
          <w:szCs w:val="24"/>
        </w:rPr>
        <w:t xml:space="preserve">         «_____» _________________ 2016г.</w:t>
      </w:r>
    </w:p>
    <w:p w:rsidR="001221DB" w:rsidRPr="00166365" w:rsidRDefault="001221DB" w:rsidP="00166365">
      <w:pPr>
        <w:spacing w:line="240" w:lineRule="auto"/>
        <w:jc w:val="both"/>
        <w:rPr>
          <w:rFonts w:ascii="Times New Roman" w:eastAsia="Times New Roman" w:hAnsi="Times New Roman" w:cs="Times New Roman"/>
          <w:kern w:val="16"/>
          <w:sz w:val="24"/>
          <w:szCs w:val="24"/>
        </w:rPr>
      </w:pPr>
    </w:p>
    <w:p w:rsidR="001221DB" w:rsidRPr="00166365" w:rsidRDefault="001221DB" w:rsidP="00166365">
      <w:pPr>
        <w:spacing w:line="240" w:lineRule="auto"/>
        <w:ind w:firstLine="720"/>
        <w:jc w:val="both"/>
        <w:rPr>
          <w:rFonts w:ascii="Times New Roman" w:eastAsia="Times New Roman" w:hAnsi="Times New Roman" w:cs="Times New Roman"/>
          <w:sz w:val="24"/>
          <w:szCs w:val="24"/>
        </w:rPr>
      </w:pPr>
      <w:proofErr w:type="gramStart"/>
      <w:r w:rsidRPr="00166365">
        <w:rPr>
          <w:rFonts w:ascii="Times New Roman" w:eastAsia="Times New Roman" w:hAnsi="Times New Roman" w:cs="Times New Roman"/>
          <w:b/>
          <w:bCs/>
          <w:sz w:val="24"/>
          <w:szCs w:val="24"/>
        </w:rPr>
        <w:t>________________________________________________________</w:t>
      </w:r>
      <w:r w:rsidRPr="00166365">
        <w:rPr>
          <w:rFonts w:ascii="Times New Roman" w:eastAsia="Times New Roman" w:hAnsi="Times New Roman" w:cs="Times New Roman"/>
          <w:b/>
          <w:sz w:val="24"/>
          <w:szCs w:val="24"/>
        </w:rPr>
        <w:t xml:space="preserve">, </w:t>
      </w:r>
      <w:r w:rsidRPr="00166365">
        <w:rPr>
          <w:rFonts w:ascii="Times New Roman" w:eastAsia="Times New Roman" w:hAnsi="Times New Roman" w:cs="Times New Roman"/>
          <w:sz w:val="24"/>
          <w:szCs w:val="24"/>
        </w:rPr>
        <w:t>именуемое (</w:t>
      </w:r>
      <w:proofErr w:type="spellStart"/>
      <w:r w:rsidRPr="00166365">
        <w:rPr>
          <w:rFonts w:ascii="Times New Roman" w:eastAsia="Times New Roman" w:hAnsi="Times New Roman" w:cs="Times New Roman"/>
          <w:sz w:val="24"/>
          <w:szCs w:val="24"/>
        </w:rPr>
        <w:t>ый</w:t>
      </w:r>
      <w:proofErr w:type="spellEnd"/>
      <w:r w:rsidRPr="00166365">
        <w:rPr>
          <w:rFonts w:ascii="Times New Roman" w:eastAsia="Times New Roman" w:hAnsi="Times New Roman" w:cs="Times New Roman"/>
          <w:sz w:val="24"/>
          <w:szCs w:val="24"/>
        </w:rPr>
        <w:t xml:space="preserve">) в дальнейшем </w:t>
      </w:r>
      <w:r w:rsidRPr="00166365">
        <w:rPr>
          <w:rFonts w:ascii="Times New Roman" w:eastAsia="Times New Roman" w:hAnsi="Times New Roman" w:cs="Times New Roman"/>
          <w:b/>
          <w:sz w:val="24"/>
          <w:szCs w:val="24"/>
        </w:rPr>
        <w:t>«Поставщик»,</w:t>
      </w:r>
      <w:r w:rsidRPr="00166365">
        <w:rPr>
          <w:rFonts w:ascii="Times New Roman" w:eastAsia="Times New Roman" w:hAnsi="Times New Roman" w:cs="Times New Roman"/>
          <w:sz w:val="24"/>
          <w:szCs w:val="24"/>
        </w:rPr>
        <w:t xml:space="preserve"> в лице ______________________________________________, действующего на основании ____________________</w:t>
      </w:r>
      <w:r w:rsidR="006E1020">
        <w:rPr>
          <w:rFonts w:ascii="Times New Roman" w:eastAsia="Times New Roman" w:hAnsi="Times New Roman" w:cs="Times New Roman"/>
          <w:sz w:val="24"/>
          <w:szCs w:val="24"/>
        </w:rPr>
        <w:t>______</w:t>
      </w:r>
      <w:r w:rsidRPr="00166365">
        <w:rPr>
          <w:rFonts w:ascii="Times New Roman" w:eastAsia="Times New Roman" w:hAnsi="Times New Roman" w:cs="Times New Roman"/>
          <w:sz w:val="24"/>
          <w:szCs w:val="24"/>
        </w:rPr>
        <w:t>_____________, с одной стороны,</w:t>
      </w:r>
      <w:proofErr w:type="gramEnd"/>
    </w:p>
    <w:p w:rsidR="006E1020" w:rsidRPr="006E1020" w:rsidRDefault="006E1020" w:rsidP="006E1020">
      <w:pPr>
        <w:keepNext/>
        <w:keepLines/>
        <w:suppressLineNumber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221DB" w:rsidRPr="00166365">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г</w:t>
      </w:r>
      <w:r w:rsidR="001221DB" w:rsidRPr="00166365">
        <w:rPr>
          <w:rFonts w:ascii="Times New Roman" w:eastAsia="Times New Roman" w:hAnsi="Times New Roman" w:cs="Times New Roman"/>
          <w:b/>
          <w:sz w:val="24"/>
          <w:szCs w:val="24"/>
          <w:lang w:eastAsia="ar-SA"/>
        </w:rPr>
        <w:t xml:space="preserve">осударственное автономное учреждение культуры Владимирской области «Областной Дворец культуры и искусства» </w:t>
      </w:r>
      <w:r w:rsidR="001221DB" w:rsidRPr="00166365">
        <w:rPr>
          <w:rFonts w:ascii="Times New Roman" w:eastAsia="Times New Roman" w:hAnsi="Times New Roman" w:cs="Times New Roman"/>
          <w:sz w:val="24"/>
          <w:szCs w:val="24"/>
          <w:lang w:eastAsia="ar-SA"/>
        </w:rPr>
        <w:t xml:space="preserve">(ГАУК </w:t>
      </w:r>
      <w:proofErr w:type="gramStart"/>
      <w:r w:rsidR="001221DB" w:rsidRPr="00166365">
        <w:rPr>
          <w:rFonts w:ascii="Times New Roman" w:eastAsia="Times New Roman" w:hAnsi="Times New Roman" w:cs="Times New Roman"/>
          <w:sz w:val="24"/>
          <w:szCs w:val="24"/>
          <w:lang w:eastAsia="ar-SA"/>
        </w:rPr>
        <w:t>ВО</w:t>
      </w:r>
      <w:proofErr w:type="gramEnd"/>
      <w:r w:rsidR="001221DB" w:rsidRPr="00166365">
        <w:rPr>
          <w:rFonts w:ascii="Times New Roman" w:eastAsia="Times New Roman" w:hAnsi="Times New Roman" w:cs="Times New Roman"/>
          <w:sz w:val="24"/>
          <w:szCs w:val="24"/>
          <w:lang w:eastAsia="ar-SA"/>
        </w:rPr>
        <w:t xml:space="preserve"> «Областной Дворец культуры и искусства»), именуемое в дальнейшем </w:t>
      </w:r>
      <w:r w:rsidR="001221DB" w:rsidRPr="00166365">
        <w:rPr>
          <w:rFonts w:ascii="Times New Roman" w:eastAsia="Times New Roman" w:hAnsi="Times New Roman" w:cs="Times New Roman"/>
          <w:b/>
          <w:bCs/>
          <w:sz w:val="24"/>
          <w:szCs w:val="24"/>
          <w:lang w:eastAsia="ar-SA"/>
        </w:rPr>
        <w:t>«Покупатель»,</w:t>
      </w:r>
      <w:r w:rsidR="001221DB" w:rsidRPr="00166365">
        <w:rPr>
          <w:rFonts w:ascii="Times New Roman" w:eastAsia="Times New Roman" w:hAnsi="Times New Roman" w:cs="Times New Roman"/>
          <w:sz w:val="24"/>
          <w:szCs w:val="24"/>
          <w:lang w:eastAsia="ar-SA"/>
        </w:rPr>
        <w:t xml:space="preserve"> в лице директора </w:t>
      </w:r>
      <w:proofErr w:type="spellStart"/>
      <w:r w:rsidR="001221DB" w:rsidRPr="00166365">
        <w:rPr>
          <w:rFonts w:ascii="Times New Roman" w:eastAsia="Times New Roman" w:hAnsi="Times New Roman" w:cs="Times New Roman"/>
          <w:b/>
          <w:sz w:val="24"/>
          <w:szCs w:val="24"/>
          <w:lang w:eastAsia="ar-SA"/>
        </w:rPr>
        <w:t>Крючкова</w:t>
      </w:r>
      <w:proofErr w:type="spellEnd"/>
      <w:r w:rsidR="001221DB" w:rsidRPr="00166365">
        <w:rPr>
          <w:rFonts w:ascii="Times New Roman" w:eastAsia="Times New Roman" w:hAnsi="Times New Roman" w:cs="Times New Roman"/>
          <w:b/>
          <w:sz w:val="24"/>
          <w:szCs w:val="24"/>
          <w:lang w:eastAsia="ar-SA"/>
        </w:rPr>
        <w:t xml:space="preserve"> Владимира Викторовича</w:t>
      </w:r>
      <w:r w:rsidR="001221DB" w:rsidRPr="00166365">
        <w:rPr>
          <w:rFonts w:ascii="Times New Roman" w:eastAsia="Times New Roman" w:hAnsi="Times New Roman" w:cs="Times New Roman"/>
          <w:sz w:val="24"/>
          <w:szCs w:val="24"/>
          <w:lang w:eastAsia="ar-SA"/>
        </w:rPr>
        <w:t>, действующего на основании Устава</w:t>
      </w:r>
      <w:r w:rsidR="001221DB" w:rsidRPr="00166365">
        <w:rPr>
          <w:rFonts w:ascii="Times New Roman" w:eastAsia="Times New Roman" w:hAnsi="Times New Roman" w:cs="Times New Roman"/>
          <w:sz w:val="24"/>
          <w:szCs w:val="24"/>
        </w:rPr>
        <w:t xml:space="preserve">, с другой стороны, </w:t>
      </w:r>
      <w:r w:rsidRPr="006E1020">
        <w:rPr>
          <w:rFonts w:ascii="Times New Roman" w:eastAsia="Times New Roman" w:hAnsi="Times New Roman" w:cs="Times New Roman"/>
          <w:sz w:val="24"/>
          <w:szCs w:val="24"/>
        </w:rPr>
        <w:t xml:space="preserve">по результатам проведения открытого конкурса на право заключить </w:t>
      </w:r>
      <w:r>
        <w:rPr>
          <w:rFonts w:ascii="Times New Roman" w:eastAsia="Times New Roman" w:hAnsi="Times New Roman" w:cs="Times New Roman"/>
          <w:sz w:val="24"/>
          <w:szCs w:val="24"/>
        </w:rPr>
        <w:t xml:space="preserve">договора на поставку музыкального инструмента (малого концертного рояля) для государственного автономного учреждения культуры Владимирской области «Областной Дворец культуры и искусства» </w:t>
      </w:r>
      <w:r w:rsidRPr="006E1020">
        <w:rPr>
          <w:rFonts w:ascii="Times New Roman" w:eastAsia="Times New Roman" w:hAnsi="Times New Roman" w:cs="Times New Roman"/>
          <w:sz w:val="24"/>
          <w:szCs w:val="24"/>
        </w:rPr>
        <w:t xml:space="preserve">(протокол </w:t>
      </w:r>
      <w:proofErr w:type="gramStart"/>
      <w:r w:rsidRPr="006E1020">
        <w:rPr>
          <w:rFonts w:ascii="Times New Roman" w:eastAsia="Times New Roman" w:hAnsi="Times New Roman" w:cs="Times New Roman"/>
          <w:sz w:val="24"/>
          <w:szCs w:val="24"/>
        </w:rPr>
        <w:t>от</w:t>
      </w:r>
      <w:proofErr w:type="gramEnd"/>
      <w:r w:rsidRPr="006E10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w:t>
      </w:r>
      <w:r w:rsidRPr="006E10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__________________</w:t>
      </w:r>
      <w:r w:rsidRPr="006E1020">
        <w:rPr>
          <w:rFonts w:ascii="Times New Roman" w:eastAsia="Times New Roman" w:hAnsi="Times New Roman" w:cs="Times New Roman"/>
          <w:sz w:val="24"/>
          <w:szCs w:val="24"/>
        </w:rPr>
        <w:t xml:space="preserve">), </w:t>
      </w:r>
      <w:r w:rsidRPr="006E1020">
        <w:rPr>
          <w:rFonts w:ascii="Times New Roman" w:eastAsia="Times New Roman" w:hAnsi="Times New Roman" w:cs="Times New Roman"/>
          <w:color w:val="000000"/>
          <w:sz w:val="24"/>
          <w:szCs w:val="24"/>
        </w:rPr>
        <w:t xml:space="preserve">руководствуясь </w:t>
      </w:r>
      <w:proofErr w:type="gramStart"/>
      <w:r w:rsidRPr="006E1020">
        <w:rPr>
          <w:rFonts w:ascii="Times New Roman" w:eastAsia="Times New Roman" w:hAnsi="Times New Roman" w:cs="Times New Roman"/>
          <w:color w:val="000000"/>
          <w:sz w:val="24"/>
          <w:szCs w:val="24"/>
        </w:rPr>
        <w:t>Гражданским</w:t>
      </w:r>
      <w:proofErr w:type="gramEnd"/>
      <w:r w:rsidRPr="006E1020">
        <w:rPr>
          <w:rFonts w:ascii="Times New Roman" w:eastAsia="Times New Roman" w:hAnsi="Times New Roman" w:cs="Times New Roman"/>
          <w:color w:val="000000"/>
          <w:sz w:val="24"/>
          <w:szCs w:val="24"/>
        </w:rPr>
        <w:t xml:space="preserve"> кодексом Российской Федерации, </w:t>
      </w:r>
      <w:r w:rsidRPr="006E1020">
        <w:rPr>
          <w:rFonts w:ascii="Times New Roman" w:eastAsia="Times New Roman" w:hAnsi="Times New Roman" w:cs="Times New Roman"/>
          <w:sz w:val="24"/>
          <w:szCs w:val="24"/>
        </w:rPr>
        <w:t>Федеральным законом от 18.07.2011 №223-ФЗ «О закупках товаров, работ, услуг отдельными видами юридических лиц»</w:t>
      </w:r>
      <w:r w:rsidRPr="006E1020">
        <w:rPr>
          <w:rFonts w:ascii="Times New Roman" w:eastAsia="Times New Roman" w:hAnsi="Times New Roman" w:cs="Times New Roman"/>
          <w:color w:val="000000"/>
          <w:sz w:val="24"/>
          <w:szCs w:val="24"/>
        </w:rPr>
        <w:t xml:space="preserve">, </w:t>
      </w:r>
      <w:r w:rsidRPr="006E1020">
        <w:rPr>
          <w:rFonts w:ascii="Times New Roman" w:eastAsia="Times New Roman" w:hAnsi="Times New Roman" w:cs="Times New Roman"/>
          <w:sz w:val="24"/>
          <w:szCs w:val="24"/>
        </w:rPr>
        <w:t>заключили настоящий Договор о нижеследующем:</w:t>
      </w:r>
    </w:p>
    <w:p w:rsidR="001221DB" w:rsidRPr="00166365" w:rsidRDefault="001221DB" w:rsidP="00166365">
      <w:pPr>
        <w:spacing w:after="0" w:line="240" w:lineRule="auto"/>
        <w:ind w:firstLine="720"/>
        <w:jc w:val="center"/>
        <w:rPr>
          <w:rFonts w:ascii="Times New Roman" w:eastAsia="Times New Roman" w:hAnsi="Times New Roman" w:cs="Times New Roman"/>
          <w:b/>
          <w:bCs/>
          <w:kern w:val="16"/>
          <w:sz w:val="24"/>
          <w:szCs w:val="24"/>
        </w:rPr>
      </w:pPr>
      <w:r w:rsidRPr="00166365">
        <w:rPr>
          <w:rFonts w:ascii="Times New Roman" w:eastAsia="Times New Roman" w:hAnsi="Times New Roman" w:cs="Times New Roman"/>
          <w:b/>
          <w:bCs/>
          <w:kern w:val="16"/>
          <w:sz w:val="24"/>
          <w:szCs w:val="24"/>
        </w:rPr>
        <w:t>1. ПРЕДМЕТ ДОГОВОРА</w:t>
      </w:r>
    </w:p>
    <w:p w:rsidR="001221DB" w:rsidRPr="00166365" w:rsidRDefault="001221DB" w:rsidP="00166365">
      <w:pPr>
        <w:spacing w:after="0" w:line="240" w:lineRule="auto"/>
        <w:ind w:firstLine="720"/>
        <w:jc w:val="both"/>
        <w:rPr>
          <w:rFonts w:ascii="Times New Roman" w:eastAsia="Calibri" w:hAnsi="Times New Roman" w:cs="Times New Roman"/>
          <w:sz w:val="24"/>
          <w:szCs w:val="24"/>
          <w:lang w:eastAsia="en-US"/>
        </w:rPr>
      </w:pPr>
      <w:r w:rsidRPr="00166365">
        <w:rPr>
          <w:rFonts w:ascii="Times New Roman" w:eastAsia="Times New Roman" w:hAnsi="Times New Roman" w:cs="Times New Roman"/>
          <w:kern w:val="16"/>
          <w:sz w:val="24"/>
          <w:szCs w:val="24"/>
        </w:rPr>
        <w:t xml:space="preserve">1.1. По настоящему договору Поставщик обязуется передать в собственность Покупателя, а Покупатель принять и оплатить Товар - наименование, количество, цена и условия поставки определяются в спецификации (Приложение №1 к настоящему Договору), </w:t>
      </w:r>
      <w:r w:rsidRPr="00166365">
        <w:rPr>
          <w:rFonts w:ascii="Times New Roman" w:eastAsia="Calibri" w:hAnsi="Times New Roman" w:cs="Times New Roman"/>
          <w:sz w:val="24"/>
          <w:szCs w:val="24"/>
          <w:lang w:eastAsia="en-US"/>
        </w:rPr>
        <w:t>которая подписывается представителями обеих Сторон и является неотъемлемой частью настоящего Договора.</w:t>
      </w:r>
    </w:p>
    <w:p w:rsidR="001221DB" w:rsidRPr="00166365" w:rsidRDefault="001221DB" w:rsidP="00166365">
      <w:pPr>
        <w:spacing w:after="0" w:line="240" w:lineRule="auto"/>
        <w:ind w:firstLine="720"/>
        <w:jc w:val="both"/>
        <w:rPr>
          <w:rFonts w:ascii="Times New Roman" w:eastAsia="Calibri" w:hAnsi="Times New Roman" w:cs="Times New Roman"/>
          <w:sz w:val="24"/>
          <w:szCs w:val="24"/>
          <w:lang w:eastAsia="en-US"/>
        </w:rPr>
      </w:pPr>
      <w:r w:rsidRPr="00166365">
        <w:rPr>
          <w:rFonts w:ascii="Times New Roman" w:eastAsia="Calibri" w:hAnsi="Times New Roman" w:cs="Times New Roman"/>
          <w:sz w:val="24"/>
          <w:szCs w:val="24"/>
          <w:lang w:eastAsia="en-US"/>
        </w:rPr>
        <w:t>1.2. Наименование, характеристики и количество поставляемого Товара указаны в техническом задании на поставку музыкального инструмента (малого концертного рояля) (Приложение №2 к настоящему Договору).</w:t>
      </w:r>
    </w:p>
    <w:p w:rsidR="001221DB" w:rsidRPr="002721B5" w:rsidRDefault="001221DB" w:rsidP="00166365">
      <w:pPr>
        <w:spacing w:after="0" w:line="240" w:lineRule="auto"/>
        <w:ind w:firstLine="720"/>
        <w:jc w:val="both"/>
        <w:rPr>
          <w:rFonts w:ascii="Times New Roman" w:eastAsia="Times New Roman" w:hAnsi="Times New Roman" w:cs="Times New Roman"/>
          <w:kern w:val="16"/>
          <w:sz w:val="24"/>
          <w:szCs w:val="24"/>
        </w:rPr>
      </w:pPr>
      <w:r w:rsidRPr="002721B5">
        <w:rPr>
          <w:rFonts w:ascii="Times New Roman" w:eastAsia="Times New Roman" w:hAnsi="Times New Roman" w:cs="Times New Roman"/>
          <w:kern w:val="16"/>
          <w:sz w:val="24"/>
          <w:szCs w:val="24"/>
        </w:rPr>
        <w:t xml:space="preserve">1.3. Срок поставки Товара: с момента заключения настоящего Договора в течение </w:t>
      </w:r>
      <w:r w:rsidR="00067111">
        <w:rPr>
          <w:rFonts w:ascii="Times New Roman" w:eastAsia="Times New Roman" w:hAnsi="Times New Roman" w:cs="Times New Roman"/>
          <w:kern w:val="16"/>
          <w:sz w:val="24"/>
          <w:szCs w:val="24"/>
        </w:rPr>
        <w:t xml:space="preserve">10 (Десяти) </w:t>
      </w:r>
      <w:r w:rsidRPr="002721B5">
        <w:rPr>
          <w:rFonts w:ascii="Times New Roman" w:eastAsia="Times New Roman" w:hAnsi="Times New Roman" w:cs="Times New Roman"/>
          <w:kern w:val="16"/>
          <w:sz w:val="24"/>
          <w:szCs w:val="24"/>
        </w:rPr>
        <w:t>календарных дней.</w:t>
      </w:r>
    </w:p>
    <w:p w:rsidR="001221DB" w:rsidRPr="00166365" w:rsidRDefault="001221DB" w:rsidP="00166365">
      <w:pPr>
        <w:spacing w:after="0" w:line="240" w:lineRule="auto"/>
        <w:ind w:firstLine="720"/>
        <w:jc w:val="both"/>
        <w:rPr>
          <w:rFonts w:ascii="Times New Roman" w:eastAsia="Times New Roman" w:hAnsi="Times New Roman" w:cs="Times New Roman"/>
          <w:kern w:val="16"/>
          <w:sz w:val="24"/>
          <w:szCs w:val="24"/>
        </w:rPr>
      </w:pPr>
    </w:p>
    <w:p w:rsidR="001221DB" w:rsidRPr="00166365" w:rsidRDefault="001221DB" w:rsidP="00166365">
      <w:pPr>
        <w:tabs>
          <w:tab w:val="left" w:pos="426"/>
        </w:tabs>
        <w:spacing w:after="0" w:line="240" w:lineRule="auto"/>
        <w:jc w:val="center"/>
        <w:rPr>
          <w:rFonts w:ascii="Times New Roman" w:eastAsia="Times New Roman" w:hAnsi="Times New Roman" w:cs="Times New Roman"/>
          <w:b/>
          <w:bCs/>
          <w:caps/>
          <w:sz w:val="24"/>
          <w:szCs w:val="24"/>
        </w:rPr>
      </w:pPr>
      <w:r w:rsidRPr="00166365">
        <w:rPr>
          <w:rFonts w:ascii="Times New Roman" w:eastAsia="Times New Roman" w:hAnsi="Times New Roman" w:cs="Times New Roman"/>
          <w:b/>
          <w:bCs/>
          <w:caps/>
          <w:sz w:val="24"/>
          <w:szCs w:val="24"/>
        </w:rPr>
        <w:t>2. ЦенА договора и порядок расчетов</w:t>
      </w:r>
    </w:p>
    <w:p w:rsidR="001221DB" w:rsidRPr="00166365" w:rsidRDefault="001221DB" w:rsidP="00166365">
      <w:pPr>
        <w:tabs>
          <w:tab w:val="left" w:pos="-4680"/>
        </w:tabs>
        <w:spacing w:after="0" w:line="240" w:lineRule="auto"/>
        <w:ind w:firstLine="12"/>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ab/>
        <w:t xml:space="preserve">2.1. Цена поставляемого по настоящему Договору Товара составляет ______________ рублей, в том числе НДС ___________________ рублей и включает в себя стоимость Товара, расходы по доставке, страхование, расходы на уплату налогов и других обязательных платежей. </w:t>
      </w:r>
    </w:p>
    <w:p w:rsidR="001221DB" w:rsidRPr="00166365" w:rsidRDefault="001221DB" w:rsidP="00166365">
      <w:pPr>
        <w:tabs>
          <w:tab w:val="left" w:pos="-4680"/>
        </w:tabs>
        <w:spacing w:after="0" w:line="240" w:lineRule="auto"/>
        <w:ind w:firstLine="12"/>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ab/>
        <w:t>Цена договора является твёрдой, и может быть изменена только в случаях, установленных действующим законодательством Российской Федерации, что оформляется Сторонами дополнительным соглашением к настоящему Договору.</w:t>
      </w:r>
    </w:p>
    <w:p w:rsidR="001221DB" w:rsidRPr="00166365" w:rsidRDefault="001221DB" w:rsidP="00166365">
      <w:pPr>
        <w:tabs>
          <w:tab w:val="left" w:pos="-4680"/>
        </w:tabs>
        <w:spacing w:after="0" w:line="240" w:lineRule="auto"/>
        <w:ind w:firstLine="12"/>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ab/>
        <w:t>Неучтённые затраты, связанные с исполнением настоящего Договора, не подлежат оплате Покупателем, если они не подтверждены соответствующим дополнительным соглашением Сторон. Такие затраты оплачиваются Поставщиком за свой счёт.</w:t>
      </w:r>
    </w:p>
    <w:p w:rsidR="001221DB" w:rsidRPr="00166365" w:rsidRDefault="001221DB" w:rsidP="00166365">
      <w:pPr>
        <w:spacing w:after="0" w:line="240" w:lineRule="auto"/>
        <w:ind w:firstLine="708"/>
        <w:jc w:val="both"/>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rPr>
        <w:t xml:space="preserve">2.2. </w:t>
      </w:r>
      <w:r w:rsidRPr="00166365">
        <w:rPr>
          <w:rFonts w:ascii="Times New Roman" w:eastAsia="Times New Roman" w:hAnsi="Times New Roman" w:cs="Times New Roman"/>
          <w:sz w:val="24"/>
          <w:szCs w:val="24"/>
          <w:lang w:eastAsia="ar-SA"/>
        </w:rPr>
        <w:t xml:space="preserve">Оплата производится Покупателем путем перечисления на расчётный счёт Поставщика аванса в </w:t>
      </w:r>
      <w:r w:rsidRPr="0061550A">
        <w:rPr>
          <w:rFonts w:ascii="Times New Roman" w:eastAsia="Times New Roman" w:hAnsi="Times New Roman" w:cs="Times New Roman"/>
          <w:sz w:val="24"/>
          <w:szCs w:val="24"/>
          <w:lang w:eastAsia="ar-SA"/>
        </w:rPr>
        <w:t>размере 30% от</w:t>
      </w:r>
      <w:r w:rsidRPr="00166365">
        <w:rPr>
          <w:rFonts w:ascii="Times New Roman" w:eastAsia="Times New Roman" w:hAnsi="Times New Roman" w:cs="Times New Roman"/>
          <w:color w:val="FF0000"/>
          <w:sz w:val="24"/>
          <w:szCs w:val="24"/>
          <w:lang w:eastAsia="ar-SA"/>
        </w:rPr>
        <w:t xml:space="preserve"> </w:t>
      </w:r>
      <w:r w:rsidRPr="00166365">
        <w:rPr>
          <w:rFonts w:ascii="Times New Roman" w:eastAsia="Times New Roman" w:hAnsi="Times New Roman" w:cs="Times New Roman"/>
          <w:sz w:val="24"/>
          <w:szCs w:val="24"/>
          <w:lang w:eastAsia="ar-SA"/>
        </w:rPr>
        <w:t xml:space="preserve">суммы, указанной в п.2.1. настоящего Договора, что составляет _____________________________________ рублей, в том числе НДС _____________ рублей, в течение 15 (пятнадцати) календарных дней после подписания настоящего Договора. </w:t>
      </w:r>
    </w:p>
    <w:p w:rsidR="001221DB" w:rsidRPr="00166365" w:rsidRDefault="001221DB" w:rsidP="00166365">
      <w:pPr>
        <w:spacing w:after="0" w:line="240" w:lineRule="auto"/>
        <w:ind w:firstLine="708"/>
        <w:jc w:val="both"/>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Окончательный расчёт по Договору осуществляется путем перечисления денежных средств на расчётный счёт Поставщика в течение 5 (пяти) банковских дней после подписания Покупателем товарной накладной.</w:t>
      </w:r>
    </w:p>
    <w:p w:rsidR="001221DB" w:rsidRPr="00166365" w:rsidRDefault="001221DB" w:rsidP="00166365">
      <w:pPr>
        <w:spacing w:after="0" w:line="240" w:lineRule="auto"/>
        <w:ind w:firstLine="708"/>
        <w:jc w:val="both"/>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lastRenderedPageBreak/>
        <w:t>Оплата считается произведённой в момент списания денежных сре</w:t>
      </w:r>
      <w:proofErr w:type="gramStart"/>
      <w:r w:rsidRPr="00166365">
        <w:rPr>
          <w:rFonts w:ascii="Times New Roman" w:eastAsia="Times New Roman" w:hAnsi="Times New Roman" w:cs="Times New Roman"/>
          <w:sz w:val="24"/>
          <w:szCs w:val="24"/>
          <w:lang w:eastAsia="ar-SA"/>
        </w:rPr>
        <w:t>дств с р</w:t>
      </w:r>
      <w:proofErr w:type="gramEnd"/>
      <w:r w:rsidRPr="00166365">
        <w:rPr>
          <w:rFonts w:ascii="Times New Roman" w:eastAsia="Times New Roman" w:hAnsi="Times New Roman" w:cs="Times New Roman"/>
          <w:sz w:val="24"/>
          <w:szCs w:val="24"/>
          <w:lang w:eastAsia="ar-SA"/>
        </w:rPr>
        <w:t>асчётного счёта Покупателя.</w:t>
      </w:r>
    </w:p>
    <w:p w:rsidR="001221DB" w:rsidRPr="00166365" w:rsidRDefault="001221DB" w:rsidP="00166365">
      <w:pPr>
        <w:widowControl w:val="0"/>
        <w:tabs>
          <w:tab w:val="left" w:pos="-2700"/>
        </w:tabs>
        <w:suppressAutoHyphens/>
        <w:spacing w:after="0" w:line="240" w:lineRule="auto"/>
        <w:ind w:firstLine="720"/>
        <w:jc w:val="both"/>
        <w:rPr>
          <w:rFonts w:ascii="Times New Roman" w:eastAsia="Andale Sans UI" w:hAnsi="Times New Roman" w:cs="Times New Roman"/>
          <w:iCs/>
          <w:color w:val="000000"/>
          <w:kern w:val="2"/>
          <w:sz w:val="24"/>
          <w:szCs w:val="24"/>
        </w:rPr>
      </w:pPr>
    </w:p>
    <w:p w:rsidR="001221DB" w:rsidRPr="00166365" w:rsidRDefault="001221DB" w:rsidP="00166365">
      <w:pPr>
        <w:spacing w:after="0" w:line="240" w:lineRule="auto"/>
        <w:ind w:firstLine="720"/>
        <w:jc w:val="center"/>
        <w:rPr>
          <w:rFonts w:ascii="Times New Roman" w:eastAsia="Times New Roman" w:hAnsi="Times New Roman" w:cs="Times New Roman"/>
          <w:b/>
          <w:bCs/>
          <w:kern w:val="16"/>
          <w:sz w:val="24"/>
          <w:szCs w:val="24"/>
        </w:rPr>
      </w:pPr>
      <w:r w:rsidRPr="00166365">
        <w:rPr>
          <w:rFonts w:ascii="Times New Roman" w:eastAsia="Times New Roman" w:hAnsi="Times New Roman" w:cs="Times New Roman"/>
          <w:b/>
          <w:bCs/>
          <w:kern w:val="16"/>
          <w:sz w:val="24"/>
          <w:szCs w:val="24"/>
        </w:rPr>
        <w:t>3. УСЛОВИЯ ПОСТАВКИ</w:t>
      </w:r>
    </w:p>
    <w:p w:rsidR="001221DB" w:rsidRPr="00166365" w:rsidRDefault="001221DB" w:rsidP="00166365">
      <w:pPr>
        <w:spacing w:after="0" w:line="240" w:lineRule="auto"/>
        <w:ind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3.1. Расходы по доставке Товара несет Поставщик, которые включены в общую стоимость настоящего Договора.</w:t>
      </w:r>
    </w:p>
    <w:p w:rsidR="001221DB" w:rsidRPr="00166365" w:rsidRDefault="001221DB" w:rsidP="00166365">
      <w:pPr>
        <w:spacing w:after="0" w:line="240" w:lineRule="auto"/>
        <w:ind w:firstLine="709"/>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3.2. Поставщик имеет право поставить Товар досрочно по согласованию с Покупателем.</w:t>
      </w:r>
    </w:p>
    <w:p w:rsidR="001221DB" w:rsidRPr="00166365" w:rsidRDefault="001221DB" w:rsidP="00166365">
      <w:pPr>
        <w:shd w:val="clear" w:color="auto" w:fill="FFFFFF"/>
        <w:tabs>
          <w:tab w:val="left" w:pos="709"/>
          <w:tab w:val="left" w:pos="1276"/>
          <w:tab w:val="left" w:pos="1560"/>
          <w:tab w:val="left" w:pos="1843"/>
        </w:tabs>
        <w:spacing w:after="0" w:line="240" w:lineRule="auto"/>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ab/>
      </w:r>
      <w:r w:rsidRPr="00166365">
        <w:rPr>
          <w:rFonts w:ascii="Times New Roman" w:eastAsia="Times New Roman" w:hAnsi="Times New Roman" w:cs="Times New Roman"/>
          <w:spacing w:val="12"/>
          <w:sz w:val="24"/>
          <w:szCs w:val="24"/>
        </w:rPr>
        <w:t xml:space="preserve">3.3. Поставляемый Товар должен сопровождаться следующими </w:t>
      </w:r>
      <w:r w:rsidRPr="00166365">
        <w:rPr>
          <w:rFonts w:ascii="Times New Roman" w:eastAsia="Times New Roman" w:hAnsi="Times New Roman" w:cs="Times New Roman"/>
          <w:spacing w:val="-1"/>
          <w:sz w:val="24"/>
          <w:szCs w:val="24"/>
        </w:rPr>
        <w:t>документами: т</w:t>
      </w:r>
      <w:r w:rsidRPr="00166365">
        <w:rPr>
          <w:rFonts w:ascii="Times New Roman" w:eastAsia="Times New Roman" w:hAnsi="Times New Roman" w:cs="Times New Roman"/>
          <w:spacing w:val="1"/>
          <w:sz w:val="24"/>
          <w:szCs w:val="24"/>
        </w:rPr>
        <w:t>оварно-транспортными накладными, сертификатами, паспортами.</w:t>
      </w:r>
    </w:p>
    <w:p w:rsidR="001221DB" w:rsidRPr="00166365" w:rsidRDefault="001221DB" w:rsidP="00166365">
      <w:pPr>
        <w:shd w:val="clear" w:color="auto" w:fill="FFFFFF"/>
        <w:tabs>
          <w:tab w:val="left" w:pos="709"/>
          <w:tab w:val="left" w:pos="1276"/>
          <w:tab w:val="left" w:pos="1560"/>
          <w:tab w:val="left" w:pos="1843"/>
        </w:tabs>
        <w:spacing w:after="0" w:line="240" w:lineRule="auto"/>
        <w:jc w:val="both"/>
        <w:rPr>
          <w:rFonts w:ascii="Times New Roman" w:eastAsia="Times New Roman" w:hAnsi="Times New Roman" w:cs="Times New Roman"/>
          <w:spacing w:val="-6"/>
          <w:sz w:val="24"/>
          <w:szCs w:val="24"/>
        </w:rPr>
      </w:pPr>
      <w:r w:rsidRPr="00166365">
        <w:rPr>
          <w:rFonts w:ascii="Times New Roman" w:eastAsia="Times New Roman" w:hAnsi="Times New Roman" w:cs="Times New Roman"/>
          <w:sz w:val="24"/>
          <w:szCs w:val="24"/>
        </w:rPr>
        <w:tab/>
      </w:r>
      <w:r w:rsidRPr="00166365">
        <w:rPr>
          <w:rFonts w:ascii="Times New Roman" w:eastAsia="Times New Roman" w:hAnsi="Times New Roman" w:cs="Times New Roman"/>
          <w:spacing w:val="-1"/>
          <w:sz w:val="24"/>
          <w:szCs w:val="24"/>
        </w:rPr>
        <w:t xml:space="preserve">3.4. Обязанности Поставщика по поставке считаются исполненными в момент сдачи </w:t>
      </w:r>
      <w:r w:rsidRPr="00166365">
        <w:rPr>
          <w:rFonts w:ascii="Times New Roman" w:eastAsia="Times New Roman" w:hAnsi="Times New Roman" w:cs="Times New Roman"/>
          <w:spacing w:val="3"/>
          <w:sz w:val="24"/>
          <w:szCs w:val="24"/>
        </w:rPr>
        <w:t xml:space="preserve">Товара </w:t>
      </w:r>
      <w:r w:rsidRPr="00166365">
        <w:rPr>
          <w:rFonts w:ascii="Times New Roman" w:eastAsia="Times New Roman" w:hAnsi="Times New Roman" w:cs="Times New Roman"/>
          <w:sz w:val="24"/>
          <w:szCs w:val="24"/>
        </w:rPr>
        <w:t xml:space="preserve">в месте доставки, что подтверждается подписанной </w:t>
      </w:r>
      <w:r w:rsidRPr="00166365">
        <w:rPr>
          <w:rFonts w:ascii="Times New Roman" w:eastAsia="Times New Roman" w:hAnsi="Times New Roman" w:cs="Times New Roman"/>
          <w:snapToGrid w:val="0"/>
          <w:sz w:val="24"/>
          <w:szCs w:val="24"/>
        </w:rPr>
        <w:t>товарно-транспортной накладной или товарной накладной, либо актом о приемки Товара</w:t>
      </w:r>
      <w:r w:rsidRPr="00166365">
        <w:rPr>
          <w:rFonts w:ascii="Times New Roman" w:eastAsia="Times New Roman" w:hAnsi="Times New Roman" w:cs="Times New Roman"/>
          <w:sz w:val="24"/>
          <w:szCs w:val="24"/>
        </w:rPr>
        <w:t xml:space="preserve">, </w:t>
      </w:r>
      <w:r w:rsidRPr="00166365">
        <w:rPr>
          <w:rFonts w:ascii="Times New Roman" w:eastAsia="Times New Roman" w:hAnsi="Times New Roman" w:cs="Times New Roman"/>
          <w:spacing w:val="3"/>
          <w:sz w:val="24"/>
          <w:szCs w:val="24"/>
        </w:rPr>
        <w:t xml:space="preserve">с этого же момента к Покупателю переходит право собственности, а так же риск случайной гибели и (или) повреждения </w:t>
      </w:r>
      <w:r w:rsidRPr="00166365">
        <w:rPr>
          <w:rFonts w:ascii="Times New Roman" w:eastAsia="Times New Roman" w:hAnsi="Times New Roman" w:cs="Times New Roman"/>
          <w:spacing w:val="-6"/>
          <w:sz w:val="24"/>
          <w:szCs w:val="24"/>
        </w:rPr>
        <w:t>Товара.</w:t>
      </w:r>
    </w:p>
    <w:p w:rsidR="001221DB" w:rsidRPr="00166365" w:rsidRDefault="001221DB" w:rsidP="00166365">
      <w:pPr>
        <w:shd w:val="clear" w:color="auto" w:fill="FFFFFF"/>
        <w:tabs>
          <w:tab w:val="left" w:pos="709"/>
          <w:tab w:val="left" w:pos="1276"/>
          <w:tab w:val="left" w:pos="1560"/>
          <w:tab w:val="left" w:pos="1843"/>
        </w:tabs>
        <w:spacing w:after="0" w:line="240" w:lineRule="auto"/>
        <w:jc w:val="both"/>
        <w:rPr>
          <w:rFonts w:ascii="Times New Roman" w:eastAsia="Times New Roman" w:hAnsi="Times New Roman" w:cs="Times New Roman"/>
          <w:snapToGrid w:val="0"/>
          <w:sz w:val="24"/>
          <w:szCs w:val="24"/>
        </w:rPr>
      </w:pPr>
      <w:r w:rsidRPr="00166365">
        <w:rPr>
          <w:rFonts w:ascii="Times New Roman" w:eastAsia="Times New Roman" w:hAnsi="Times New Roman" w:cs="Times New Roman"/>
          <w:spacing w:val="-6"/>
          <w:sz w:val="24"/>
          <w:szCs w:val="24"/>
        </w:rPr>
        <w:tab/>
        <w:t xml:space="preserve">3.5. Поставщик после подписания Покупателем </w:t>
      </w:r>
      <w:r w:rsidRPr="00166365">
        <w:rPr>
          <w:rFonts w:ascii="Times New Roman" w:eastAsia="Times New Roman" w:hAnsi="Times New Roman" w:cs="Times New Roman"/>
          <w:snapToGrid w:val="0"/>
          <w:sz w:val="24"/>
          <w:szCs w:val="24"/>
        </w:rPr>
        <w:t>товарно-транспортной накладной или товарной накладной, либо акта о приемке Товара не освобождается от выполнения обязательств, предусмотренных настоящим Договором, которые остались не выполненными или выполнены ненадлежащим образом.</w:t>
      </w:r>
    </w:p>
    <w:p w:rsidR="001221DB" w:rsidRPr="00166365" w:rsidRDefault="001221DB" w:rsidP="00166365">
      <w:pPr>
        <w:shd w:val="clear" w:color="auto" w:fill="FFFFFF"/>
        <w:tabs>
          <w:tab w:val="left" w:pos="709"/>
          <w:tab w:val="left" w:pos="1276"/>
          <w:tab w:val="left" w:pos="1560"/>
          <w:tab w:val="left" w:pos="1843"/>
        </w:tabs>
        <w:spacing w:after="0" w:line="240" w:lineRule="auto"/>
        <w:jc w:val="both"/>
        <w:rPr>
          <w:rFonts w:ascii="Times New Roman" w:eastAsia="Times New Roman" w:hAnsi="Times New Roman" w:cs="Times New Roman"/>
          <w:sz w:val="24"/>
          <w:szCs w:val="24"/>
        </w:rPr>
      </w:pPr>
    </w:p>
    <w:p w:rsidR="001221DB" w:rsidRPr="00166365" w:rsidRDefault="001221DB" w:rsidP="00166365">
      <w:pPr>
        <w:spacing w:after="0" w:line="240" w:lineRule="auto"/>
        <w:ind w:firstLine="720"/>
        <w:jc w:val="center"/>
        <w:rPr>
          <w:rFonts w:ascii="Times New Roman" w:eastAsia="Times New Roman" w:hAnsi="Times New Roman" w:cs="Times New Roman"/>
          <w:b/>
          <w:bCs/>
          <w:kern w:val="16"/>
          <w:sz w:val="24"/>
          <w:szCs w:val="24"/>
        </w:rPr>
      </w:pPr>
      <w:r w:rsidRPr="00166365">
        <w:rPr>
          <w:rFonts w:ascii="Times New Roman" w:eastAsia="Times New Roman" w:hAnsi="Times New Roman" w:cs="Times New Roman"/>
          <w:b/>
          <w:bCs/>
          <w:kern w:val="16"/>
          <w:sz w:val="24"/>
          <w:szCs w:val="24"/>
        </w:rPr>
        <w:t>4. ТАРА, УПАКОВКА И МАРКИРОВКА</w:t>
      </w:r>
    </w:p>
    <w:p w:rsidR="001221DB" w:rsidRPr="00166365" w:rsidRDefault="001221DB" w:rsidP="00166365">
      <w:pPr>
        <w:spacing w:after="0" w:line="240" w:lineRule="auto"/>
        <w:ind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4.1. Товар должен быть доставлен в таре или упаковке, которая должна обеспечивать его сохранность при транспортировке, погрузке-разгрузке и хранении.</w:t>
      </w:r>
    </w:p>
    <w:p w:rsidR="001221DB" w:rsidRPr="00166365" w:rsidRDefault="001221DB" w:rsidP="00166365">
      <w:pPr>
        <w:spacing w:after="0" w:line="240" w:lineRule="auto"/>
        <w:ind w:firstLine="720"/>
        <w:jc w:val="both"/>
        <w:rPr>
          <w:rFonts w:ascii="Times New Roman" w:eastAsia="Times New Roman" w:hAnsi="Times New Roman" w:cs="Times New Roman"/>
          <w:kern w:val="16"/>
          <w:sz w:val="24"/>
          <w:szCs w:val="24"/>
        </w:rPr>
      </w:pPr>
    </w:p>
    <w:p w:rsidR="001221DB" w:rsidRPr="00166365" w:rsidRDefault="001221DB" w:rsidP="00166365">
      <w:pPr>
        <w:spacing w:after="0" w:line="240" w:lineRule="auto"/>
        <w:ind w:firstLine="720"/>
        <w:jc w:val="center"/>
        <w:rPr>
          <w:rFonts w:ascii="Times New Roman" w:eastAsia="Times New Roman" w:hAnsi="Times New Roman" w:cs="Times New Roman"/>
          <w:b/>
          <w:bCs/>
          <w:kern w:val="16"/>
          <w:sz w:val="24"/>
          <w:szCs w:val="24"/>
        </w:rPr>
      </w:pPr>
      <w:r w:rsidRPr="00166365">
        <w:rPr>
          <w:rFonts w:ascii="Times New Roman" w:eastAsia="Times New Roman" w:hAnsi="Times New Roman" w:cs="Times New Roman"/>
          <w:b/>
          <w:bCs/>
          <w:kern w:val="16"/>
          <w:sz w:val="24"/>
          <w:szCs w:val="24"/>
        </w:rPr>
        <w:t>5. ПОРЯДОК ПРИЕМКИ ПРОДУКЦИИ</w:t>
      </w:r>
    </w:p>
    <w:p w:rsidR="001221DB" w:rsidRPr="00166365" w:rsidRDefault="001221DB" w:rsidP="00166365">
      <w:pPr>
        <w:spacing w:after="0" w:line="240" w:lineRule="auto"/>
        <w:ind w:firstLine="720"/>
        <w:jc w:val="both"/>
        <w:rPr>
          <w:rFonts w:ascii="Times New Roman" w:eastAsia="Times New Roman" w:hAnsi="Times New Roman" w:cs="Times New Roman"/>
          <w:snapToGrid w:val="0"/>
          <w:sz w:val="24"/>
          <w:szCs w:val="24"/>
        </w:rPr>
      </w:pPr>
      <w:r w:rsidRPr="00166365">
        <w:rPr>
          <w:rFonts w:ascii="Times New Roman" w:eastAsia="Times New Roman" w:hAnsi="Times New Roman" w:cs="Times New Roman"/>
          <w:sz w:val="24"/>
          <w:szCs w:val="24"/>
        </w:rPr>
        <w:t xml:space="preserve">5.1. </w:t>
      </w:r>
      <w:r w:rsidRPr="00166365">
        <w:rPr>
          <w:rFonts w:ascii="Times New Roman" w:eastAsia="Times New Roman" w:hAnsi="Times New Roman" w:cs="Times New Roman"/>
          <w:snapToGrid w:val="0"/>
          <w:sz w:val="24"/>
          <w:szCs w:val="24"/>
        </w:rPr>
        <w:t>Покупатель (Грузополучатель) обязан немедленно приступить к приемке Товара с момента его доставки. В случае несоответствия количества, качества, ассортимента Товара условиям договора, Покупатель (Грузополучатель) обязан немедленно заявить об этом Поставщику и вызвать его представителя, указав на настоящий пункт Договора.</w:t>
      </w:r>
    </w:p>
    <w:p w:rsidR="001221DB" w:rsidRPr="00166365" w:rsidRDefault="001221DB" w:rsidP="00166365">
      <w:pPr>
        <w:spacing w:after="0" w:line="240" w:lineRule="auto"/>
        <w:ind w:firstLine="720"/>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5.2. Получение Товара Покупателем (Грузополучателем) подтверждается товарно-транспортной накладной или товарной накладной, либо актом о приемке Товара.</w:t>
      </w:r>
    </w:p>
    <w:p w:rsidR="001221DB" w:rsidRPr="00166365" w:rsidRDefault="001221DB" w:rsidP="00166365">
      <w:pPr>
        <w:spacing w:after="0" w:line="240" w:lineRule="auto"/>
        <w:ind w:firstLine="720"/>
        <w:jc w:val="both"/>
        <w:rPr>
          <w:rFonts w:ascii="Times New Roman" w:eastAsia="Times New Roman" w:hAnsi="Times New Roman" w:cs="Times New Roman"/>
          <w:snapToGrid w:val="0"/>
          <w:sz w:val="24"/>
          <w:szCs w:val="24"/>
        </w:rPr>
      </w:pPr>
      <w:r w:rsidRPr="00166365">
        <w:rPr>
          <w:rFonts w:ascii="Times New Roman" w:eastAsia="Times New Roman" w:hAnsi="Times New Roman" w:cs="Times New Roman"/>
          <w:snapToGrid w:val="0"/>
          <w:sz w:val="24"/>
          <w:szCs w:val="24"/>
        </w:rPr>
        <w:t>5.3. В случае если документы о приемке Товара направлялись Покупателю после его передачи, то Покупатель обязан подписать документы о приемке Товара и вернуть один экземпляр Поставщику в течение 2-х рабочих дней с момента их получения, либо предоставить письменный мотивированный отказ. В случае если мотивированного отказа не поступило, а документы не возвращены Поставщику, Товар считается принятым без замечаний.</w:t>
      </w:r>
    </w:p>
    <w:p w:rsidR="001221DB" w:rsidRPr="00166365" w:rsidRDefault="001221DB" w:rsidP="00166365">
      <w:pPr>
        <w:spacing w:after="0" w:line="240" w:lineRule="auto"/>
        <w:ind w:firstLine="720"/>
        <w:jc w:val="both"/>
        <w:rPr>
          <w:rFonts w:ascii="Times New Roman" w:eastAsia="Times New Roman" w:hAnsi="Times New Roman" w:cs="Times New Roman"/>
          <w:snapToGrid w:val="0"/>
          <w:sz w:val="24"/>
          <w:szCs w:val="24"/>
        </w:rPr>
      </w:pPr>
      <w:r w:rsidRPr="00166365">
        <w:rPr>
          <w:rFonts w:ascii="Times New Roman" w:eastAsia="Times New Roman" w:hAnsi="Times New Roman" w:cs="Times New Roman"/>
          <w:snapToGrid w:val="0"/>
          <w:sz w:val="24"/>
          <w:szCs w:val="24"/>
        </w:rPr>
        <w:t>5.4. При оформлении товарных накладных Стороны допускают проставление подписи представителя Покупателя или Грузополучателя, как в графах «Груз принял», так и в графах «Груз получил». Товар в таких случаях считается полученным и принятым в соответствии с данной товарной накладной.</w:t>
      </w:r>
    </w:p>
    <w:p w:rsidR="001221DB" w:rsidRPr="00166365" w:rsidRDefault="001221DB" w:rsidP="00166365">
      <w:pPr>
        <w:spacing w:after="0" w:line="240" w:lineRule="auto"/>
        <w:ind w:firstLine="709"/>
        <w:jc w:val="both"/>
        <w:outlineLvl w:val="3"/>
        <w:rPr>
          <w:rFonts w:ascii="Times New Roman" w:eastAsia="Times New Roman" w:hAnsi="Times New Roman" w:cs="Times New Roman"/>
          <w:sz w:val="24"/>
          <w:szCs w:val="24"/>
        </w:rPr>
      </w:pPr>
      <w:r w:rsidRPr="00166365">
        <w:rPr>
          <w:rFonts w:ascii="Times New Roman" w:eastAsia="Times New Roman" w:hAnsi="Times New Roman" w:cs="Times New Roman"/>
          <w:snapToGrid w:val="0"/>
          <w:sz w:val="24"/>
          <w:szCs w:val="24"/>
        </w:rPr>
        <w:t>5.5. Покупатель имеет право заявить о скрытых и в последствие выявленных недостатках Товара в течение 20 (двадцати) рабочих дней с момента получения Товара.</w:t>
      </w:r>
    </w:p>
    <w:p w:rsidR="001221DB" w:rsidRPr="00166365" w:rsidRDefault="001221DB" w:rsidP="00166365">
      <w:pPr>
        <w:spacing w:after="0" w:line="240" w:lineRule="auto"/>
        <w:ind w:firstLine="720"/>
        <w:jc w:val="both"/>
        <w:rPr>
          <w:rFonts w:ascii="Times New Roman" w:eastAsia="Times New Roman" w:hAnsi="Times New Roman" w:cs="Times New Roman"/>
          <w:snapToGrid w:val="0"/>
          <w:sz w:val="24"/>
          <w:szCs w:val="24"/>
        </w:rPr>
      </w:pPr>
      <w:r w:rsidRPr="00166365">
        <w:rPr>
          <w:rFonts w:ascii="Times New Roman" w:eastAsia="Times New Roman" w:hAnsi="Times New Roman" w:cs="Times New Roman"/>
          <w:snapToGrid w:val="0"/>
          <w:sz w:val="24"/>
          <w:szCs w:val="24"/>
        </w:rPr>
        <w:t xml:space="preserve">5.6. </w:t>
      </w:r>
      <w:proofErr w:type="gramStart"/>
      <w:r w:rsidRPr="00166365">
        <w:rPr>
          <w:rFonts w:ascii="Times New Roman" w:eastAsia="Times New Roman" w:hAnsi="Times New Roman" w:cs="Times New Roman"/>
          <w:snapToGrid w:val="0"/>
          <w:sz w:val="24"/>
          <w:szCs w:val="24"/>
        </w:rPr>
        <w:t>Стороны договорились, что при приемке Товара при отсутствие доверенности у представителей Покупателя лицами, имеющими право на приемку, чьи полномочия явствуют из обстановки являются в том числе: сотрудники склада Покупателя, заместители руководителя Покупателя, главный бухгалтер и другие лица, имеющие доступ к печати или штампу организации и проставившие такую печать на документах о приемке/получении Товара.</w:t>
      </w:r>
      <w:proofErr w:type="gramEnd"/>
    </w:p>
    <w:p w:rsidR="001221DB" w:rsidRPr="00166365" w:rsidRDefault="001221DB" w:rsidP="00166365">
      <w:pPr>
        <w:spacing w:after="0" w:line="240" w:lineRule="auto"/>
        <w:ind w:firstLine="708"/>
        <w:jc w:val="both"/>
        <w:rPr>
          <w:rFonts w:ascii="Times New Roman" w:eastAsia="Times New Roman" w:hAnsi="Times New Roman" w:cs="Times New Roman"/>
          <w:sz w:val="24"/>
          <w:szCs w:val="24"/>
        </w:rPr>
      </w:pPr>
      <w:r w:rsidRPr="00166365">
        <w:rPr>
          <w:rFonts w:ascii="Times New Roman" w:eastAsia="Times New Roman" w:hAnsi="Times New Roman" w:cs="Times New Roman"/>
          <w:snapToGrid w:val="0"/>
          <w:sz w:val="24"/>
          <w:szCs w:val="24"/>
        </w:rPr>
        <w:t xml:space="preserve">5.7. </w:t>
      </w:r>
      <w:proofErr w:type="gramStart"/>
      <w:r w:rsidRPr="00166365">
        <w:rPr>
          <w:rFonts w:ascii="Times New Roman" w:eastAsia="Times New Roman" w:hAnsi="Times New Roman" w:cs="Times New Roman"/>
          <w:sz w:val="24"/>
          <w:szCs w:val="24"/>
        </w:rPr>
        <w:t xml:space="preserve">Приемка Товара Покупателем по количеству и качеству, в части не противоречащей настоящему Договору,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(Инструкцией П-6), утвержденной </w:t>
      </w:r>
      <w:r w:rsidRPr="00166365">
        <w:rPr>
          <w:rFonts w:ascii="Times New Roman" w:eastAsia="Times New Roman" w:hAnsi="Times New Roman" w:cs="Times New Roman"/>
          <w:sz w:val="24"/>
          <w:szCs w:val="24"/>
        </w:rPr>
        <w:lastRenderedPageBreak/>
        <w:t>постановлением Госарбитража при Совете Министров СССР от 15.06.1965 №П-6 (с последующими изменениями и дополнениями) и «Инструкцией о порядке приемки  продукции производственно-технического назначения и товаров народного потребления по</w:t>
      </w:r>
      <w:proofErr w:type="gramEnd"/>
      <w:r w:rsidRPr="00166365">
        <w:rPr>
          <w:rFonts w:ascii="Times New Roman" w:eastAsia="Times New Roman" w:hAnsi="Times New Roman" w:cs="Times New Roman"/>
          <w:sz w:val="24"/>
          <w:szCs w:val="24"/>
        </w:rPr>
        <w:t xml:space="preserve"> качеству» (Инструкцией П-7), утвержденной постановлением Госарбитража при Совете Министров СССР от 25.04.1966 №П-7 (с последующими изменениями и дополнениями).</w:t>
      </w:r>
    </w:p>
    <w:p w:rsidR="001221DB" w:rsidRPr="00166365" w:rsidRDefault="001221DB" w:rsidP="00166365">
      <w:pPr>
        <w:spacing w:after="0" w:line="240" w:lineRule="auto"/>
        <w:ind w:firstLine="708"/>
        <w:jc w:val="both"/>
        <w:rPr>
          <w:rFonts w:ascii="Times New Roman" w:eastAsia="Times New Roman" w:hAnsi="Times New Roman" w:cs="Times New Roman"/>
          <w:snapToGrid w:val="0"/>
          <w:sz w:val="24"/>
          <w:szCs w:val="24"/>
        </w:rPr>
      </w:pPr>
      <w:r w:rsidRPr="00166365">
        <w:rPr>
          <w:rFonts w:ascii="Times New Roman" w:eastAsia="Times New Roman" w:hAnsi="Times New Roman" w:cs="Times New Roman"/>
          <w:sz w:val="24"/>
          <w:szCs w:val="24"/>
        </w:rPr>
        <w:t>5.8. При получении и приемке Товара Покупателем допускается использование оттисков печатей (штампов) организации, отличных от оттиска на Договоре при отсутствии возражений Поставщика.</w:t>
      </w:r>
    </w:p>
    <w:p w:rsidR="001221DB" w:rsidRPr="00166365" w:rsidRDefault="001221DB" w:rsidP="00166365">
      <w:pPr>
        <w:tabs>
          <w:tab w:val="left" w:pos="426"/>
        </w:tabs>
        <w:spacing w:after="0" w:line="240" w:lineRule="auto"/>
        <w:jc w:val="center"/>
        <w:rPr>
          <w:rFonts w:ascii="Times New Roman" w:eastAsia="Times New Roman" w:hAnsi="Times New Roman" w:cs="Times New Roman"/>
          <w:b/>
          <w:bCs/>
          <w:caps/>
          <w:sz w:val="24"/>
          <w:szCs w:val="24"/>
        </w:rPr>
      </w:pPr>
      <w:r w:rsidRPr="00166365">
        <w:rPr>
          <w:rFonts w:ascii="Times New Roman" w:eastAsia="Times New Roman" w:hAnsi="Times New Roman" w:cs="Times New Roman"/>
          <w:b/>
          <w:bCs/>
          <w:caps/>
          <w:sz w:val="24"/>
          <w:szCs w:val="24"/>
        </w:rPr>
        <w:t>6. Качество продукции</w:t>
      </w:r>
    </w:p>
    <w:p w:rsidR="001221DB" w:rsidRPr="00166365" w:rsidRDefault="001221DB" w:rsidP="00166365">
      <w:pPr>
        <w:tabs>
          <w:tab w:val="left" w:pos="426"/>
        </w:tabs>
        <w:spacing w:after="0" w:line="240" w:lineRule="auto"/>
        <w:ind w:firstLine="709"/>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6.1. Поставляемый Товар по качеству и комплектности должен соответствовать требованиям действующих стандартов (ГОСТ, ОСТ), указанных в Приложениях к настоящему договору, а также иным требованиям, предъявляемым к Товару данного вида.</w:t>
      </w:r>
    </w:p>
    <w:p w:rsidR="001221DB" w:rsidRPr="00166365" w:rsidRDefault="001221DB" w:rsidP="00166365">
      <w:pPr>
        <w:tabs>
          <w:tab w:val="left" w:pos="426"/>
        </w:tabs>
        <w:spacing w:after="0" w:line="240" w:lineRule="auto"/>
        <w:ind w:firstLine="397"/>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ab/>
      </w:r>
      <w:r w:rsidRPr="00166365">
        <w:rPr>
          <w:rFonts w:ascii="Times New Roman" w:eastAsia="Times New Roman" w:hAnsi="Times New Roman" w:cs="Times New Roman"/>
          <w:sz w:val="24"/>
          <w:szCs w:val="24"/>
        </w:rPr>
        <w:tab/>
        <w:t>6.2. Вместе с поставляемым Товаром Поставщик передает сертификаты соответствия (качества), а также иные документы, предусмотренные действующим законодательством РФ.</w:t>
      </w:r>
    </w:p>
    <w:p w:rsidR="001221DB" w:rsidRPr="00166365" w:rsidRDefault="001221DB" w:rsidP="00166365">
      <w:pPr>
        <w:tabs>
          <w:tab w:val="left" w:pos="426"/>
        </w:tabs>
        <w:spacing w:after="0" w:line="240" w:lineRule="auto"/>
        <w:ind w:firstLine="397"/>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ab/>
      </w:r>
      <w:r w:rsidRPr="00166365">
        <w:rPr>
          <w:rFonts w:ascii="Times New Roman" w:eastAsia="Times New Roman" w:hAnsi="Times New Roman" w:cs="Times New Roman"/>
          <w:sz w:val="24"/>
          <w:szCs w:val="24"/>
        </w:rPr>
        <w:tab/>
        <w:t xml:space="preserve">6.3. Поставщик гарантирует качество поставляемого Товара с момента его получения Покупателем в течение </w:t>
      </w:r>
      <w:r w:rsidR="00AF4F6E">
        <w:rPr>
          <w:rFonts w:ascii="Times New Roman" w:eastAsia="Times New Roman" w:hAnsi="Times New Roman" w:cs="Times New Roman"/>
          <w:sz w:val="24"/>
          <w:szCs w:val="24"/>
        </w:rPr>
        <w:t>5 лет</w:t>
      </w:r>
      <w:r w:rsidRPr="00166365">
        <w:rPr>
          <w:rFonts w:ascii="Times New Roman" w:eastAsia="Times New Roman" w:hAnsi="Times New Roman" w:cs="Times New Roman"/>
          <w:sz w:val="24"/>
          <w:szCs w:val="24"/>
        </w:rPr>
        <w:t>. Гарантийный срок на Товар начинает течь с момента его передачи Покупателю.</w:t>
      </w:r>
    </w:p>
    <w:p w:rsidR="001221DB" w:rsidRPr="00166365" w:rsidRDefault="001221DB" w:rsidP="00166365">
      <w:pPr>
        <w:tabs>
          <w:tab w:val="left" w:pos="426"/>
          <w:tab w:val="left" w:pos="709"/>
        </w:tabs>
        <w:spacing w:after="0" w:line="240" w:lineRule="auto"/>
        <w:ind w:firstLine="397"/>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ab/>
      </w:r>
      <w:r w:rsidRPr="00166365">
        <w:rPr>
          <w:rFonts w:ascii="Times New Roman" w:eastAsia="Times New Roman" w:hAnsi="Times New Roman" w:cs="Times New Roman"/>
          <w:sz w:val="24"/>
          <w:szCs w:val="24"/>
        </w:rPr>
        <w:tab/>
        <w:t>6.4. Поставщик обязан за свой счет заменить Товар ненадлежащего качества, если не докажет, что недостатки возникли в результате нарушения Покупателем правил его эксплуатации или хранения. При замене Товара в целом гарантийный срок исчисляется заново со дня замены. Покупатель вправе предъявить и иные требования, предусмотренные действующим законодательством РФ.</w:t>
      </w:r>
    </w:p>
    <w:p w:rsidR="001221DB" w:rsidRPr="00166365" w:rsidRDefault="001221DB" w:rsidP="00166365">
      <w:pPr>
        <w:tabs>
          <w:tab w:val="left" w:pos="426"/>
        </w:tabs>
        <w:spacing w:after="0" w:line="240" w:lineRule="auto"/>
        <w:jc w:val="both"/>
        <w:rPr>
          <w:rFonts w:ascii="Times New Roman" w:eastAsia="Times New Roman" w:hAnsi="Times New Roman" w:cs="Times New Roman"/>
          <w:sz w:val="24"/>
          <w:szCs w:val="24"/>
        </w:rPr>
      </w:pPr>
    </w:p>
    <w:p w:rsidR="001221DB" w:rsidRPr="00166365" w:rsidRDefault="001221DB" w:rsidP="00166365">
      <w:pPr>
        <w:spacing w:after="0" w:line="240" w:lineRule="auto"/>
        <w:ind w:firstLine="720"/>
        <w:jc w:val="center"/>
        <w:rPr>
          <w:rFonts w:ascii="Times New Roman" w:eastAsia="Times New Roman" w:hAnsi="Times New Roman" w:cs="Times New Roman"/>
          <w:b/>
          <w:bCs/>
          <w:kern w:val="16"/>
          <w:sz w:val="24"/>
          <w:szCs w:val="24"/>
        </w:rPr>
      </w:pPr>
      <w:r w:rsidRPr="00166365">
        <w:rPr>
          <w:rFonts w:ascii="Times New Roman" w:eastAsia="Times New Roman" w:hAnsi="Times New Roman" w:cs="Times New Roman"/>
          <w:b/>
          <w:bCs/>
          <w:kern w:val="16"/>
          <w:sz w:val="24"/>
          <w:szCs w:val="24"/>
        </w:rPr>
        <w:t>7. ПОРЯДОК РАЗРЕШЕНИЯ СПОРОВ</w:t>
      </w:r>
    </w:p>
    <w:p w:rsidR="001221DB" w:rsidRPr="00166365" w:rsidRDefault="001221DB" w:rsidP="0016636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1221DB" w:rsidRPr="00166365" w:rsidRDefault="001221DB" w:rsidP="00166365">
      <w:pPr>
        <w:autoSpaceDE w:val="0"/>
        <w:autoSpaceDN w:val="0"/>
        <w:adjustRightInd w:val="0"/>
        <w:spacing w:after="0" w:line="240" w:lineRule="auto"/>
        <w:ind w:firstLine="708"/>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sz w:val="24"/>
          <w:szCs w:val="24"/>
        </w:rPr>
        <w:t>7.2. При не урегулировании в процессе переговоров спорных вопросов споры передаются на рассмотрение в Арбитражный суд Владимирской области.</w:t>
      </w:r>
    </w:p>
    <w:p w:rsidR="001221DB" w:rsidRPr="00166365" w:rsidRDefault="001221DB" w:rsidP="00166365">
      <w:pPr>
        <w:spacing w:after="0" w:line="240" w:lineRule="auto"/>
        <w:ind w:right="1" w:firstLine="720"/>
        <w:jc w:val="center"/>
        <w:rPr>
          <w:rFonts w:ascii="Times New Roman" w:eastAsia="Times New Roman" w:hAnsi="Times New Roman" w:cs="Times New Roman"/>
          <w:b/>
          <w:bCs/>
          <w:kern w:val="16"/>
          <w:sz w:val="24"/>
          <w:szCs w:val="24"/>
        </w:rPr>
      </w:pPr>
    </w:p>
    <w:p w:rsidR="001221DB" w:rsidRPr="00166365" w:rsidRDefault="001221DB" w:rsidP="00166365">
      <w:pPr>
        <w:spacing w:after="0" w:line="240" w:lineRule="auto"/>
        <w:ind w:right="1" w:firstLine="720"/>
        <w:jc w:val="center"/>
        <w:rPr>
          <w:rFonts w:ascii="Times New Roman" w:eastAsia="Times New Roman" w:hAnsi="Times New Roman" w:cs="Times New Roman"/>
          <w:b/>
          <w:bCs/>
          <w:kern w:val="16"/>
          <w:sz w:val="24"/>
          <w:szCs w:val="24"/>
        </w:rPr>
      </w:pPr>
      <w:r w:rsidRPr="00166365">
        <w:rPr>
          <w:rFonts w:ascii="Times New Roman" w:eastAsia="Times New Roman" w:hAnsi="Times New Roman" w:cs="Times New Roman"/>
          <w:b/>
          <w:bCs/>
          <w:kern w:val="16"/>
          <w:sz w:val="24"/>
          <w:szCs w:val="24"/>
        </w:rPr>
        <w:t>8. ИМУЩЕСТВЕННАЯ ОТВЕТСТВЕННОСТЬ</w:t>
      </w:r>
    </w:p>
    <w:p w:rsidR="001221DB" w:rsidRPr="00166365" w:rsidRDefault="001221DB" w:rsidP="00166365">
      <w:pPr>
        <w:spacing w:after="0" w:line="240" w:lineRule="auto"/>
        <w:ind w:firstLine="708"/>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8.1. За невыполнение обязательств по настоящему Договору Стороны несут имущественную ответственность в соответствии с Договором и действующим законодательством Российской Федерации.</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8.2. За просрочку поставки Товара свыше сроков, предусмотренных настоящим Договором и Приложениями к нему, Покупатель вправе потребовать от Поставщика уплаты неустойки в размере 0,1% (ноль целых одной десятой) за каждый день просрочки от стоимости не поставленного (недопоставленного) Товара по ценам, установленным настоящим Договором.</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8.3. За просрочку оплаты, поставленного Товара свыше сроков, предусмотренных настоящим Договором и Приложениями к нему, Поставщик вправе потребовать от Покупателя уплаты неустойки в размере 0,01% (ноль целых одной сотой) за каждый день просрочки от неоплаченной суммы.</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p>
    <w:p w:rsidR="001221DB" w:rsidRPr="00166365" w:rsidRDefault="001221DB" w:rsidP="00166365">
      <w:pPr>
        <w:spacing w:after="0" w:line="240" w:lineRule="auto"/>
        <w:ind w:right="1" w:firstLine="720"/>
        <w:jc w:val="center"/>
        <w:rPr>
          <w:rFonts w:ascii="Times New Roman" w:eastAsia="Times New Roman" w:hAnsi="Times New Roman" w:cs="Times New Roman"/>
          <w:b/>
          <w:kern w:val="16"/>
          <w:sz w:val="24"/>
          <w:szCs w:val="24"/>
        </w:rPr>
      </w:pPr>
      <w:r w:rsidRPr="00166365">
        <w:rPr>
          <w:rFonts w:ascii="Times New Roman" w:eastAsia="Times New Roman" w:hAnsi="Times New Roman" w:cs="Times New Roman"/>
          <w:b/>
          <w:kern w:val="16"/>
          <w:sz w:val="24"/>
          <w:szCs w:val="24"/>
        </w:rPr>
        <w:t>9. ФОРС-МАЖОРНЫЕ ОБСТОЯТЕЛЬСТВА</w:t>
      </w:r>
    </w:p>
    <w:p w:rsidR="001221DB" w:rsidRPr="00166365" w:rsidRDefault="001221DB" w:rsidP="00166365">
      <w:pPr>
        <w:widowControl w:val="0"/>
        <w:tabs>
          <w:tab w:val="left" w:pos="1320"/>
        </w:tabs>
        <w:spacing w:after="0" w:line="240" w:lineRule="auto"/>
        <w:ind w:firstLine="709"/>
        <w:jc w:val="both"/>
        <w:rPr>
          <w:rFonts w:ascii="Times New Roman" w:eastAsia="Arial Unicode MS" w:hAnsi="Times New Roman" w:cs="Times New Roman"/>
          <w:color w:val="000000"/>
          <w:spacing w:val="-6"/>
          <w:sz w:val="24"/>
          <w:szCs w:val="24"/>
        </w:rPr>
      </w:pPr>
      <w:r w:rsidRPr="00166365">
        <w:rPr>
          <w:rFonts w:ascii="Times New Roman" w:eastAsia="Arial Unicode MS" w:hAnsi="Times New Roman" w:cs="Times New Roman"/>
          <w:color w:val="000000"/>
          <w:spacing w:val="-6"/>
          <w:sz w:val="24"/>
          <w:szCs w:val="24"/>
        </w:rPr>
        <w:t>9.1.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настоящего Договора и подтверждены документами компетентных органов.</w:t>
      </w:r>
    </w:p>
    <w:p w:rsidR="001221DB" w:rsidRPr="00166365" w:rsidRDefault="001221DB" w:rsidP="00166365">
      <w:pPr>
        <w:widowControl w:val="0"/>
        <w:tabs>
          <w:tab w:val="left" w:pos="1320"/>
        </w:tabs>
        <w:spacing w:after="0" w:line="240" w:lineRule="auto"/>
        <w:ind w:firstLine="709"/>
        <w:jc w:val="both"/>
        <w:rPr>
          <w:rFonts w:ascii="Times New Roman" w:eastAsia="Arial Unicode MS" w:hAnsi="Times New Roman" w:cs="Times New Roman"/>
          <w:color w:val="000000"/>
          <w:spacing w:val="-6"/>
          <w:sz w:val="24"/>
          <w:szCs w:val="24"/>
        </w:rPr>
      </w:pPr>
      <w:r w:rsidRPr="00166365">
        <w:rPr>
          <w:rFonts w:ascii="Times New Roman" w:eastAsia="Arial Unicode MS" w:hAnsi="Times New Roman" w:cs="Times New Roman"/>
          <w:color w:val="000000"/>
          <w:spacing w:val="-6"/>
          <w:sz w:val="24"/>
          <w:szCs w:val="24"/>
        </w:rPr>
        <w:t xml:space="preserve">9.2. </w:t>
      </w:r>
      <w:proofErr w:type="gramStart"/>
      <w:r w:rsidRPr="00166365">
        <w:rPr>
          <w:rFonts w:ascii="Times New Roman" w:eastAsia="Arial Unicode MS" w:hAnsi="Times New Roman" w:cs="Times New Roman"/>
          <w:color w:val="000000"/>
          <w:spacing w:val="-6"/>
          <w:sz w:val="24"/>
          <w:szCs w:val="24"/>
        </w:rPr>
        <w:t xml:space="preserve">Если одна из Сторон не в состоянии выполнить полностью или частично свои обязательства по настоящему Договору, вследствие наступления события или обстоятельства непреодолимой силы, то эта Сторона обязана, в срок до 10 (десяти) календарных дней, уведомить </w:t>
      </w:r>
      <w:r w:rsidRPr="00166365">
        <w:rPr>
          <w:rFonts w:ascii="Times New Roman" w:eastAsia="Arial Unicode MS" w:hAnsi="Times New Roman" w:cs="Times New Roman"/>
          <w:color w:val="000000"/>
          <w:spacing w:val="-6"/>
          <w:sz w:val="24"/>
          <w:szCs w:val="24"/>
        </w:rPr>
        <w:lastRenderedPageBreak/>
        <w:t>вторую Сторону о наступлении такого события или обстоятельства, с указанием положений настоящего Договора, выполнение которых невозможно, или будет приостановлено, с последующим представлением документов компетентных органов</w:t>
      </w:r>
      <w:proofErr w:type="gramEnd"/>
      <w:r w:rsidRPr="00166365">
        <w:rPr>
          <w:rFonts w:ascii="Times New Roman" w:eastAsia="Arial Unicode MS" w:hAnsi="Times New Roman" w:cs="Times New Roman"/>
          <w:color w:val="000000"/>
          <w:spacing w:val="-6"/>
          <w:sz w:val="24"/>
          <w:szCs w:val="24"/>
        </w:rPr>
        <w:t>, подтверждающих действие обстоятельств непреодолимой силы.</w:t>
      </w:r>
    </w:p>
    <w:p w:rsidR="006E1020" w:rsidRPr="00166365" w:rsidRDefault="006E1020" w:rsidP="00166365">
      <w:pPr>
        <w:spacing w:after="0" w:line="240" w:lineRule="auto"/>
        <w:ind w:right="1" w:firstLine="720"/>
        <w:jc w:val="both"/>
        <w:rPr>
          <w:rFonts w:ascii="Times New Roman" w:eastAsia="Times New Roman" w:hAnsi="Times New Roman" w:cs="Times New Roman"/>
          <w:kern w:val="16"/>
          <w:sz w:val="24"/>
          <w:szCs w:val="24"/>
        </w:rPr>
      </w:pPr>
    </w:p>
    <w:p w:rsidR="001221DB" w:rsidRPr="00166365" w:rsidRDefault="001221DB" w:rsidP="00166365">
      <w:pPr>
        <w:spacing w:after="0" w:line="240" w:lineRule="auto"/>
        <w:ind w:right="1" w:firstLine="720"/>
        <w:jc w:val="center"/>
        <w:rPr>
          <w:rFonts w:ascii="Times New Roman" w:eastAsia="Times New Roman" w:hAnsi="Times New Roman" w:cs="Times New Roman"/>
          <w:b/>
          <w:bCs/>
          <w:kern w:val="16"/>
          <w:sz w:val="24"/>
          <w:szCs w:val="24"/>
        </w:rPr>
      </w:pPr>
      <w:r w:rsidRPr="00166365">
        <w:rPr>
          <w:rFonts w:ascii="Times New Roman" w:eastAsia="Times New Roman" w:hAnsi="Times New Roman" w:cs="Times New Roman"/>
          <w:b/>
          <w:bCs/>
          <w:kern w:val="16"/>
          <w:sz w:val="24"/>
          <w:szCs w:val="24"/>
        </w:rPr>
        <w:t>10. СРОК ДЕЙСТВИЯ ДОГОВОРА</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 xml:space="preserve">10.1. </w:t>
      </w:r>
      <w:r w:rsidRPr="00166365">
        <w:rPr>
          <w:rFonts w:ascii="Times New Roman" w:eastAsia="Times New Roman" w:hAnsi="Times New Roman" w:cs="Times New Roman"/>
          <w:sz w:val="24"/>
          <w:szCs w:val="24"/>
          <w:lang w:eastAsia="ar-SA"/>
        </w:rPr>
        <w:t>Настоящий Договор вступает в силу с момента его подписания и действует до полного исполнения Сторонами своих обязательств по настоящему Договору</w:t>
      </w:r>
      <w:r w:rsidRPr="00166365">
        <w:rPr>
          <w:rFonts w:ascii="Times New Roman" w:eastAsia="Times New Roman" w:hAnsi="Times New Roman" w:cs="Times New Roman"/>
          <w:kern w:val="16"/>
          <w:sz w:val="24"/>
          <w:szCs w:val="24"/>
        </w:rPr>
        <w:t>. Прекращение настоящего Договора не освобождает Стороны от обязательств, принятых на себя настоящим Договором.</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10.2. Ни одна из Сторон не может в одностороннем порядке расторгнуть настоящий Договор, кроме как по основаниям, предусмотренным действующим законодательством Российской Федерации.</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p>
    <w:p w:rsidR="001221DB" w:rsidRPr="00166365" w:rsidRDefault="001221DB" w:rsidP="00166365">
      <w:pPr>
        <w:spacing w:after="0" w:line="240" w:lineRule="auto"/>
        <w:ind w:right="1" w:firstLine="720"/>
        <w:jc w:val="center"/>
        <w:rPr>
          <w:rFonts w:ascii="Times New Roman" w:eastAsia="Times New Roman" w:hAnsi="Times New Roman" w:cs="Times New Roman"/>
          <w:b/>
          <w:bCs/>
          <w:kern w:val="16"/>
          <w:sz w:val="24"/>
          <w:szCs w:val="24"/>
        </w:rPr>
      </w:pPr>
      <w:r w:rsidRPr="00166365">
        <w:rPr>
          <w:rFonts w:ascii="Times New Roman" w:eastAsia="Times New Roman" w:hAnsi="Times New Roman" w:cs="Times New Roman"/>
          <w:b/>
          <w:bCs/>
          <w:kern w:val="16"/>
          <w:sz w:val="24"/>
          <w:szCs w:val="24"/>
        </w:rPr>
        <w:t>11. ПРОЧИЕ УСЛОВИЯ</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11.1. Условия настоящего Договора и соглашений (Приложений) к нему конфиденциальны и не подлежат разглашению. Стороны настоящего Договора обязуются принимать все необходимые меры для того, чтобы их сотрудники, агенты, правопреемники без предварительного согласия другой Стороны не информировали третьих лиц о настоящем Договоре и его условиях.</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11.2. Все Приложения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обеими Сторонами.</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 xml:space="preserve">11.3. Ни одна из Сторон не вправе передавать свои права и обязанности по настоящему Договору третьему лицу без письменного согласия другой Стороны, за исключением </w:t>
      </w:r>
      <w:proofErr w:type="gramStart"/>
      <w:r w:rsidRPr="00166365">
        <w:rPr>
          <w:rFonts w:ascii="Times New Roman" w:eastAsia="Times New Roman" w:hAnsi="Times New Roman" w:cs="Times New Roman"/>
          <w:kern w:val="16"/>
          <w:sz w:val="24"/>
          <w:szCs w:val="24"/>
        </w:rPr>
        <w:t>уступки права требования задолженности Покупателя</w:t>
      </w:r>
      <w:proofErr w:type="gramEnd"/>
      <w:r w:rsidRPr="00166365">
        <w:rPr>
          <w:rFonts w:ascii="Times New Roman" w:eastAsia="Times New Roman" w:hAnsi="Times New Roman" w:cs="Times New Roman"/>
          <w:kern w:val="16"/>
          <w:sz w:val="24"/>
          <w:szCs w:val="24"/>
        </w:rPr>
        <w:t>.</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 xml:space="preserve">11.4. Стороны обязуются информировать друг друга об изменении адресов и реквизитов, предусмотренных настоящим Договором, в течение 10 дней </w:t>
      </w:r>
      <w:proofErr w:type="gramStart"/>
      <w:r w:rsidRPr="00166365">
        <w:rPr>
          <w:rFonts w:ascii="Times New Roman" w:eastAsia="Times New Roman" w:hAnsi="Times New Roman" w:cs="Times New Roman"/>
          <w:kern w:val="16"/>
          <w:sz w:val="24"/>
          <w:szCs w:val="24"/>
        </w:rPr>
        <w:t>с даты возникновения</w:t>
      </w:r>
      <w:proofErr w:type="gramEnd"/>
      <w:r w:rsidRPr="00166365">
        <w:rPr>
          <w:rFonts w:ascii="Times New Roman" w:eastAsia="Times New Roman" w:hAnsi="Times New Roman" w:cs="Times New Roman"/>
          <w:kern w:val="16"/>
          <w:sz w:val="24"/>
          <w:szCs w:val="24"/>
        </w:rPr>
        <w:t xml:space="preserve"> изменений.</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11.5. После подписания настоящего Договора все предварительные переговоры по нему, переписка, предварительные соглашения по вопросам, так или иначе касающимся настоящего Договора, теряют юридическую силу, если в таких соглашениях не предусмотрено иное.</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11.6. Стороны не освобождаются от выполнения договорных обязательств после прекращения действия настоящего Договора, в</w:t>
      </w:r>
      <w:r w:rsidRPr="00166365">
        <w:rPr>
          <w:rFonts w:ascii="Times New Roman" w:eastAsia="Times New Roman" w:hAnsi="Times New Roman" w:cs="Times New Roman"/>
          <w:iCs/>
          <w:kern w:val="16"/>
          <w:sz w:val="24"/>
          <w:szCs w:val="24"/>
        </w:rPr>
        <w:t xml:space="preserve"> </w:t>
      </w:r>
      <w:r w:rsidRPr="00166365">
        <w:rPr>
          <w:rFonts w:ascii="Times New Roman" w:eastAsia="Times New Roman" w:hAnsi="Times New Roman" w:cs="Times New Roman"/>
          <w:kern w:val="16"/>
          <w:sz w:val="24"/>
          <w:szCs w:val="24"/>
        </w:rPr>
        <w:t>частности, по урегулированию расчетов за поставляемую Продукцию.</w:t>
      </w:r>
    </w:p>
    <w:p w:rsidR="001221DB" w:rsidRPr="00166365" w:rsidRDefault="001221DB" w:rsidP="00166365">
      <w:pPr>
        <w:widowControl w:val="0"/>
        <w:suppressAutoHyphens/>
        <w:spacing w:after="0" w:line="240" w:lineRule="auto"/>
        <w:ind w:right="1" w:firstLine="720"/>
        <w:jc w:val="both"/>
        <w:rPr>
          <w:rFonts w:ascii="Times New Roman" w:eastAsia="Andale Sans UI" w:hAnsi="Times New Roman" w:cs="Times New Roman"/>
          <w:kern w:val="2"/>
          <w:sz w:val="24"/>
          <w:szCs w:val="24"/>
        </w:rPr>
      </w:pPr>
      <w:r w:rsidRPr="00166365">
        <w:rPr>
          <w:rFonts w:ascii="Times New Roman" w:eastAsia="Andale Sans UI" w:hAnsi="Times New Roman" w:cs="Times New Roman"/>
          <w:kern w:val="2"/>
          <w:sz w:val="24"/>
          <w:szCs w:val="24"/>
        </w:rPr>
        <w:t>11.7. Настоящий Договор составлен в двух экземплярах, имеющих одинаковую юридическую силу, по одному для каждой из Сторон со всеми Приложением (ми).</w:t>
      </w:r>
    </w:p>
    <w:p w:rsidR="001221DB" w:rsidRPr="00166365" w:rsidRDefault="001221DB" w:rsidP="00166365">
      <w:pPr>
        <w:spacing w:after="0" w:line="240" w:lineRule="auto"/>
        <w:ind w:firstLine="720"/>
        <w:jc w:val="center"/>
        <w:rPr>
          <w:rFonts w:ascii="Times New Roman" w:eastAsia="Times New Roman" w:hAnsi="Times New Roman" w:cs="Times New Roman"/>
          <w:b/>
          <w:bCs/>
          <w:kern w:val="16"/>
          <w:sz w:val="24"/>
          <w:szCs w:val="24"/>
        </w:rPr>
      </w:pPr>
    </w:p>
    <w:p w:rsidR="001221DB" w:rsidRPr="00166365" w:rsidRDefault="001221DB" w:rsidP="00166365">
      <w:pPr>
        <w:spacing w:after="0" w:line="240" w:lineRule="auto"/>
        <w:jc w:val="both"/>
        <w:rPr>
          <w:rFonts w:ascii="Times New Roman" w:eastAsia="Times New Roman" w:hAnsi="Times New Roman" w:cs="Times New Roman"/>
          <w:bCs/>
          <w:kern w:val="16"/>
          <w:sz w:val="24"/>
          <w:szCs w:val="24"/>
        </w:rPr>
      </w:pPr>
      <w:r w:rsidRPr="00166365">
        <w:rPr>
          <w:rFonts w:ascii="Times New Roman" w:eastAsia="Times New Roman" w:hAnsi="Times New Roman" w:cs="Times New Roman"/>
          <w:bCs/>
          <w:kern w:val="16"/>
          <w:sz w:val="24"/>
          <w:szCs w:val="24"/>
        </w:rPr>
        <w:t>Приложения к настоящему Договору:</w:t>
      </w:r>
    </w:p>
    <w:p w:rsidR="001221DB" w:rsidRPr="00166365" w:rsidRDefault="001221DB" w:rsidP="00166365">
      <w:pPr>
        <w:spacing w:after="0" w:line="240" w:lineRule="auto"/>
        <w:jc w:val="both"/>
        <w:rPr>
          <w:rFonts w:ascii="Times New Roman" w:eastAsia="Times New Roman" w:hAnsi="Times New Roman" w:cs="Times New Roman"/>
          <w:bCs/>
          <w:kern w:val="16"/>
          <w:sz w:val="24"/>
          <w:szCs w:val="24"/>
        </w:rPr>
      </w:pPr>
      <w:r w:rsidRPr="00166365">
        <w:rPr>
          <w:rFonts w:ascii="Times New Roman" w:eastAsia="Times New Roman" w:hAnsi="Times New Roman" w:cs="Times New Roman"/>
          <w:bCs/>
          <w:kern w:val="16"/>
          <w:sz w:val="24"/>
          <w:szCs w:val="24"/>
        </w:rPr>
        <w:t>1. Приложение №1 - Спецификация.</w:t>
      </w:r>
    </w:p>
    <w:p w:rsidR="001221DB" w:rsidRPr="00166365" w:rsidRDefault="00AF4F6E" w:rsidP="00166365">
      <w:pPr>
        <w:spacing w:after="0" w:line="240" w:lineRule="auto"/>
        <w:jc w:val="both"/>
        <w:rPr>
          <w:rFonts w:ascii="Times New Roman" w:eastAsia="Times New Roman" w:hAnsi="Times New Roman" w:cs="Times New Roman"/>
          <w:bCs/>
          <w:kern w:val="16"/>
          <w:sz w:val="24"/>
          <w:szCs w:val="24"/>
        </w:rPr>
      </w:pPr>
      <w:r>
        <w:rPr>
          <w:rFonts w:ascii="Times New Roman" w:eastAsia="Times New Roman" w:hAnsi="Times New Roman" w:cs="Times New Roman"/>
          <w:bCs/>
          <w:kern w:val="16"/>
          <w:sz w:val="24"/>
          <w:szCs w:val="24"/>
        </w:rPr>
        <w:t>2. Приложение №2 -</w:t>
      </w:r>
      <w:r w:rsidR="001221DB" w:rsidRPr="00166365">
        <w:rPr>
          <w:rFonts w:ascii="Times New Roman" w:eastAsia="Times New Roman" w:hAnsi="Times New Roman" w:cs="Times New Roman"/>
          <w:bCs/>
          <w:kern w:val="16"/>
          <w:sz w:val="24"/>
          <w:szCs w:val="24"/>
        </w:rPr>
        <w:t xml:space="preserve"> Техническое </w:t>
      </w:r>
      <w:r w:rsidR="006E1020">
        <w:rPr>
          <w:rFonts w:ascii="Times New Roman" w:eastAsia="Times New Roman" w:hAnsi="Times New Roman" w:cs="Times New Roman"/>
          <w:bCs/>
          <w:kern w:val="16"/>
          <w:sz w:val="24"/>
          <w:szCs w:val="24"/>
        </w:rPr>
        <w:t>задание</w:t>
      </w:r>
      <w:r w:rsidR="001221DB" w:rsidRPr="00166365">
        <w:rPr>
          <w:rFonts w:ascii="Times New Roman" w:eastAsia="Times New Roman" w:hAnsi="Times New Roman" w:cs="Times New Roman"/>
          <w:bCs/>
          <w:kern w:val="16"/>
          <w:sz w:val="24"/>
          <w:szCs w:val="24"/>
        </w:rPr>
        <w:t>.</w:t>
      </w:r>
    </w:p>
    <w:p w:rsidR="001221DB" w:rsidRPr="00166365" w:rsidRDefault="001221DB" w:rsidP="00166365">
      <w:pPr>
        <w:spacing w:after="0" w:line="240" w:lineRule="auto"/>
        <w:jc w:val="both"/>
        <w:rPr>
          <w:rFonts w:ascii="Times New Roman" w:eastAsia="Times New Roman" w:hAnsi="Times New Roman" w:cs="Times New Roman"/>
          <w:bCs/>
          <w:kern w:val="16"/>
          <w:sz w:val="24"/>
          <w:szCs w:val="24"/>
        </w:rPr>
      </w:pPr>
    </w:p>
    <w:p w:rsidR="001221DB" w:rsidRPr="00166365" w:rsidRDefault="001221DB" w:rsidP="00166365">
      <w:pPr>
        <w:spacing w:line="240" w:lineRule="auto"/>
        <w:ind w:firstLine="720"/>
        <w:jc w:val="center"/>
        <w:rPr>
          <w:rFonts w:ascii="Times New Roman" w:eastAsia="Times New Roman" w:hAnsi="Times New Roman" w:cs="Times New Roman"/>
          <w:b/>
          <w:bCs/>
          <w:kern w:val="16"/>
          <w:sz w:val="24"/>
          <w:szCs w:val="24"/>
        </w:rPr>
      </w:pPr>
      <w:r w:rsidRPr="00166365">
        <w:rPr>
          <w:rFonts w:ascii="Times New Roman" w:eastAsia="Times New Roman" w:hAnsi="Times New Roman" w:cs="Times New Roman"/>
          <w:b/>
          <w:bCs/>
          <w:kern w:val="16"/>
          <w:sz w:val="24"/>
          <w:szCs w:val="24"/>
        </w:rPr>
        <w:t>12. АДРЕСА, РЕКВИЗИТЫ И ПОДПИСИ СТОРОН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36"/>
      </w:tblGrid>
      <w:tr w:rsidR="001221DB" w:rsidRPr="00166365" w:rsidTr="001221DB">
        <w:tc>
          <w:tcPr>
            <w:tcW w:w="5387" w:type="dxa"/>
            <w:tcBorders>
              <w:top w:val="single" w:sz="4" w:space="0" w:color="auto"/>
              <w:left w:val="single" w:sz="4" w:space="0" w:color="auto"/>
              <w:bottom w:val="single" w:sz="4" w:space="0" w:color="auto"/>
              <w:right w:val="single" w:sz="4" w:space="0" w:color="auto"/>
            </w:tcBorders>
            <w:hideMark/>
          </w:tcPr>
          <w:p w:rsidR="001221DB" w:rsidRPr="00166365" w:rsidRDefault="001221DB" w:rsidP="00166365">
            <w:pPr>
              <w:spacing w:after="0" w:line="240" w:lineRule="auto"/>
              <w:ind w:left="153"/>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«Покупатель»:</w:t>
            </w:r>
          </w:p>
        </w:tc>
        <w:tc>
          <w:tcPr>
            <w:tcW w:w="4536" w:type="dxa"/>
            <w:tcBorders>
              <w:top w:val="single" w:sz="4" w:space="0" w:color="auto"/>
              <w:left w:val="single" w:sz="4" w:space="0" w:color="auto"/>
              <w:bottom w:val="single" w:sz="4" w:space="0" w:color="auto"/>
              <w:right w:val="single" w:sz="4" w:space="0" w:color="auto"/>
            </w:tcBorders>
            <w:hideMark/>
          </w:tcPr>
          <w:p w:rsidR="001221DB" w:rsidRPr="00166365" w:rsidRDefault="001221DB" w:rsidP="00166365">
            <w:pPr>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b/>
                <w:sz w:val="24"/>
                <w:szCs w:val="24"/>
              </w:rPr>
              <w:t>«Поставщик»:</w:t>
            </w:r>
          </w:p>
        </w:tc>
      </w:tr>
      <w:tr w:rsidR="001221DB" w:rsidRPr="00166365" w:rsidTr="001221DB">
        <w:tc>
          <w:tcPr>
            <w:tcW w:w="5387" w:type="dxa"/>
            <w:tcBorders>
              <w:top w:val="single" w:sz="4" w:space="0" w:color="auto"/>
              <w:left w:val="single" w:sz="4" w:space="0" w:color="auto"/>
              <w:bottom w:val="single" w:sz="4" w:space="0" w:color="auto"/>
              <w:right w:val="single" w:sz="4" w:space="0" w:color="auto"/>
            </w:tcBorders>
          </w:tcPr>
          <w:p w:rsidR="001221DB" w:rsidRPr="00166365" w:rsidRDefault="001221DB" w:rsidP="00166365">
            <w:pPr>
              <w:suppressAutoHyphens/>
              <w:snapToGrid w:val="0"/>
              <w:spacing w:after="0" w:line="240" w:lineRule="auto"/>
              <w:rPr>
                <w:rFonts w:ascii="Times New Roman" w:eastAsia="Times New Roman" w:hAnsi="Times New Roman" w:cs="Times New Roman"/>
                <w:b/>
                <w:sz w:val="24"/>
                <w:szCs w:val="24"/>
                <w:lang w:eastAsia="ar-SA"/>
              </w:rPr>
            </w:pPr>
            <w:r w:rsidRPr="00166365">
              <w:rPr>
                <w:rFonts w:ascii="Times New Roman" w:eastAsia="Times New Roman" w:hAnsi="Times New Roman" w:cs="Times New Roman"/>
                <w:b/>
                <w:sz w:val="24"/>
                <w:szCs w:val="24"/>
                <w:lang w:eastAsia="ar-SA"/>
              </w:rPr>
              <w:t xml:space="preserve">ГАУК </w:t>
            </w:r>
            <w:proofErr w:type="gramStart"/>
            <w:r w:rsidRPr="00166365">
              <w:rPr>
                <w:rFonts w:ascii="Times New Roman" w:eastAsia="Times New Roman" w:hAnsi="Times New Roman" w:cs="Times New Roman"/>
                <w:b/>
                <w:sz w:val="24"/>
                <w:szCs w:val="24"/>
                <w:lang w:eastAsia="ar-SA"/>
              </w:rPr>
              <w:t>ВО</w:t>
            </w:r>
            <w:proofErr w:type="gramEnd"/>
            <w:r w:rsidRPr="00166365">
              <w:rPr>
                <w:rFonts w:ascii="Times New Roman" w:eastAsia="Times New Roman" w:hAnsi="Times New Roman" w:cs="Times New Roman"/>
                <w:b/>
                <w:sz w:val="24"/>
                <w:szCs w:val="24"/>
                <w:lang w:eastAsia="ar-SA"/>
              </w:rPr>
              <w:t xml:space="preserve"> «Областной Дворец культуры и искусства»</w:t>
            </w:r>
          </w:p>
          <w:p w:rsidR="001221DB" w:rsidRPr="00166365" w:rsidRDefault="001221DB" w:rsidP="00166365">
            <w:pPr>
              <w:suppressAutoHyphens/>
              <w:snapToGrid w:val="0"/>
              <w:spacing w:after="0" w:line="240" w:lineRule="auto"/>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rPr>
              <w:t>ОГРН 1033301803325</w:t>
            </w:r>
          </w:p>
          <w:p w:rsidR="001221DB" w:rsidRPr="00166365" w:rsidRDefault="001221DB" w:rsidP="00166365">
            <w:pPr>
              <w:suppressAutoHyphens/>
              <w:snapToGrid w:val="0"/>
              <w:spacing w:after="0" w:line="240" w:lineRule="auto"/>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 xml:space="preserve">Место нахождения: 600015, </w:t>
            </w:r>
            <w:proofErr w:type="spellStart"/>
            <w:r w:rsidRPr="00166365">
              <w:rPr>
                <w:rFonts w:ascii="Times New Roman" w:eastAsia="Times New Roman" w:hAnsi="Times New Roman" w:cs="Times New Roman"/>
                <w:sz w:val="24"/>
                <w:szCs w:val="24"/>
                <w:lang w:eastAsia="ar-SA"/>
              </w:rPr>
              <w:t>г</w:t>
            </w:r>
            <w:proofErr w:type="gramStart"/>
            <w:r w:rsidRPr="00166365">
              <w:rPr>
                <w:rFonts w:ascii="Times New Roman" w:eastAsia="Times New Roman" w:hAnsi="Times New Roman" w:cs="Times New Roman"/>
                <w:sz w:val="24"/>
                <w:szCs w:val="24"/>
                <w:lang w:eastAsia="ar-SA"/>
              </w:rPr>
              <w:t>.В</w:t>
            </w:r>
            <w:proofErr w:type="gramEnd"/>
            <w:r w:rsidRPr="00166365">
              <w:rPr>
                <w:rFonts w:ascii="Times New Roman" w:eastAsia="Times New Roman" w:hAnsi="Times New Roman" w:cs="Times New Roman"/>
                <w:sz w:val="24"/>
                <w:szCs w:val="24"/>
                <w:lang w:eastAsia="ar-SA"/>
              </w:rPr>
              <w:t>ладимир</w:t>
            </w:r>
            <w:proofErr w:type="spellEnd"/>
            <w:r w:rsidRPr="00166365">
              <w:rPr>
                <w:rFonts w:ascii="Times New Roman" w:eastAsia="Times New Roman" w:hAnsi="Times New Roman" w:cs="Times New Roman"/>
                <w:sz w:val="24"/>
                <w:szCs w:val="24"/>
                <w:lang w:eastAsia="ar-SA"/>
              </w:rPr>
              <w:t>,</w:t>
            </w:r>
          </w:p>
          <w:p w:rsidR="001221DB" w:rsidRPr="00166365" w:rsidRDefault="001221DB" w:rsidP="00166365">
            <w:pPr>
              <w:suppressAutoHyphens/>
              <w:snapToGrid w:val="0"/>
              <w:spacing w:after="0" w:line="240" w:lineRule="auto"/>
              <w:rPr>
                <w:rFonts w:ascii="Times New Roman" w:eastAsia="Times New Roman" w:hAnsi="Times New Roman" w:cs="Times New Roman"/>
                <w:sz w:val="24"/>
                <w:szCs w:val="24"/>
                <w:lang w:eastAsia="ar-SA"/>
              </w:rPr>
            </w:pPr>
            <w:proofErr w:type="spellStart"/>
            <w:r w:rsidRPr="00166365">
              <w:rPr>
                <w:rFonts w:ascii="Times New Roman" w:eastAsia="Times New Roman" w:hAnsi="Times New Roman" w:cs="Times New Roman"/>
                <w:sz w:val="24"/>
                <w:szCs w:val="24"/>
                <w:lang w:eastAsia="ar-SA"/>
              </w:rPr>
              <w:t>ул</w:t>
            </w:r>
            <w:proofErr w:type="gramStart"/>
            <w:r w:rsidRPr="00166365">
              <w:rPr>
                <w:rFonts w:ascii="Times New Roman" w:eastAsia="Times New Roman" w:hAnsi="Times New Roman" w:cs="Times New Roman"/>
                <w:sz w:val="24"/>
                <w:szCs w:val="24"/>
                <w:lang w:eastAsia="ar-SA"/>
              </w:rPr>
              <w:t>.Д</w:t>
            </w:r>
            <w:proofErr w:type="gramEnd"/>
            <w:r w:rsidRPr="00166365">
              <w:rPr>
                <w:rFonts w:ascii="Times New Roman" w:eastAsia="Times New Roman" w:hAnsi="Times New Roman" w:cs="Times New Roman"/>
                <w:sz w:val="24"/>
                <w:szCs w:val="24"/>
                <w:lang w:eastAsia="ar-SA"/>
              </w:rPr>
              <w:t>иктора</w:t>
            </w:r>
            <w:proofErr w:type="spellEnd"/>
            <w:r w:rsidRPr="00166365">
              <w:rPr>
                <w:rFonts w:ascii="Times New Roman" w:eastAsia="Times New Roman" w:hAnsi="Times New Roman" w:cs="Times New Roman"/>
                <w:sz w:val="24"/>
                <w:szCs w:val="24"/>
                <w:lang w:eastAsia="ar-SA"/>
              </w:rPr>
              <w:t xml:space="preserve"> Левитана, д.4</w:t>
            </w:r>
          </w:p>
          <w:p w:rsidR="001221DB" w:rsidRPr="00166365" w:rsidRDefault="001221DB" w:rsidP="00166365">
            <w:pPr>
              <w:suppressAutoHyphens/>
              <w:snapToGrid w:val="0"/>
              <w:spacing w:after="0" w:line="240" w:lineRule="auto"/>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ИНН/КПП 3327100143/332701001</w:t>
            </w:r>
          </w:p>
          <w:p w:rsidR="001221DB" w:rsidRPr="00166365" w:rsidRDefault="001221DB" w:rsidP="00166365">
            <w:pPr>
              <w:suppressAutoHyphens/>
              <w:snapToGrid w:val="0"/>
              <w:spacing w:after="0" w:line="240" w:lineRule="auto"/>
              <w:rPr>
                <w:rFonts w:ascii="Times New Roman" w:eastAsia="Times New Roman" w:hAnsi="Times New Roman" w:cs="Times New Roman"/>
                <w:sz w:val="24"/>
                <w:szCs w:val="24"/>
              </w:rPr>
            </w:pPr>
            <w:proofErr w:type="gramStart"/>
            <w:r w:rsidRPr="00166365">
              <w:rPr>
                <w:rFonts w:ascii="Times New Roman" w:eastAsia="Times New Roman" w:hAnsi="Times New Roman" w:cs="Times New Roman"/>
                <w:sz w:val="24"/>
                <w:szCs w:val="24"/>
              </w:rPr>
              <w:t>р</w:t>
            </w:r>
            <w:proofErr w:type="gramEnd"/>
            <w:r w:rsidRPr="00166365">
              <w:rPr>
                <w:rFonts w:ascii="Times New Roman" w:eastAsia="Times New Roman" w:hAnsi="Times New Roman" w:cs="Times New Roman"/>
                <w:sz w:val="24"/>
                <w:szCs w:val="24"/>
              </w:rPr>
              <w:t>/с 40601810000081000001</w:t>
            </w:r>
          </w:p>
          <w:p w:rsidR="001221DB" w:rsidRPr="00166365" w:rsidRDefault="001221DB" w:rsidP="00166365">
            <w:pPr>
              <w:suppressAutoHyphens/>
              <w:snapToGrid w:val="0"/>
              <w:spacing w:after="0" w:line="240" w:lineRule="auto"/>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rPr>
              <w:lastRenderedPageBreak/>
              <w:t xml:space="preserve">Отделение Владимир </w:t>
            </w:r>
            <w:proofErr w:type="spellStart"/>
            <w:r w:rsidRPr="00166365">
              <w:rPr>
                <w:rFonts w:ascii="Times New Roman" w:eastAsia="Times New Roman" w:hAnsi="Times New Roman" w:cs="Times New Roman"/>
                <w:sz w:val="24"/>
                <w:szCs w:val="24"/>
              </w:rPr>
              <w:t>г</w:t>
            </w:r>
            <w:proofErr w:type="gramStart"/>
            <w:r w:rsidRPr="00166365">
              <w:rPr>
                <w:rFonts w:ascii="Times New Roman" w:eastAsia="Times New Roman" w:hAnsi="Times New Roman" w:cs="Times New Roman"/>
                <w:sz w:val="24"/>
                <w:szCs w:val="24"/>
              </w:rPr>
              <w:t>.В</w:t>
            </w:r>
            <w:proofErr w:type="gramEnd"/>
            <w:r w:rsidRPr="00166365">
              <w:rPr>
                <w:rFonts w:ascii="Times New Roman" w:eastAsia="Times New Roman" w:hAnsi="Times New Roman" w:cs="Times New Roman"/>
                <w:sz w:val="24"/>
                <w:szCs w:val="24"/>
              </w:rPr>
              <w:t>ладимир</w:t>
            </w:r>
            <w:proofErr w:type="spellEnd"/>
            <w:r w:rsidRPr="00166365">
              <w:rPr>
                <w:rFonts w:ascii="Times New Roman" w:eastAsia="Times New Roman" w:hAnsi="Times New Roman" w:cs="Times New Roman"/>
                <w:sz w:val="24"/>
                <w:szCs w:val="24"/>
              </w:rPr>
              <w:t xml:space="preserve"> УФК по Владимирской области (ГАУК «Областной Дворец культуры и искусства» л/с 30286</w:t>
            </w:r>
            <w:r w:rsidRPr="00166365">
              <w:rPr>
                <w:rFonts w:ascii="Times New Roman" w:eastAsia="Times New Roman" w:hAnsi="Times New Roman" w:cs="Times New Roman"/>
                <w:sz w:val="24"/>
                <w:szCs w:val="24"/>
                <w:lang w:val="en-US"/>
              </w:rPr>
              <w:t>U</w:t>
            </w:r>
            <w:r w:rsidRPr="00166365">
              <w:rPr>
                <w:rFonts w:ascii="Times New Roman" w:eastAsia="Times New Roman" w:hAnsi="Times New Roman" w:cs="Times New Roman"/>
                <w:sz w:val="24"/>
                <w:szCs w:val="24"/>
              </w:rPr>
              <w:t>42350)</w:t>
            </w:r>
          </w:p>
          <w:p w:rsidR="001221DB" w:rsidRPr="00166365" w:rsidRDefault="001221DB" w:rsidP="00166365">
            <w:pPr>
              <w:spacing w:after="0" w:line="240" w:lineRule="auto"/>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БИК 041708001</w:t>
            </w:r>
          </w:p>
          <w:p w:rsidR="001221DB" w:rsidRPr="00166365" w:rsidRDefault="001221DB" w:rsidP="00166365">
            <w:pPr>
              <w:spacing w:after="0" w:line="240" w:lineRule="auto"/>
              <w:jc w:val="both"/>
              <w:rPr>
                <w:rFonts w:ascii="Times New Roman" w:eastAsia="Times New Roman" w:hAnsi="Times New Roman" w:cs="Times New Roman"/>
                <w:sz w:val="24"/>
                <w:szCs w:val="24"/>
              </w:rPr>
            </w:pPr>
          </w:p>
          <w:p w:rsidR="001221DB" w:rsidRPr="00166365" w:rsidRDefault="001221DB" w:rsidP="00166365">
            <w:pPr>
              <w:suppressAutoHyphens/>
              <w:snapToGrid w:val="0"/>
              <w:spacing w:after="0" w:line="240" w:lineRule="auto"/>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 xml:space="preserve">Директор ГАУК </w:t>
            </w:r>
            <w:proofErr w:type="gramStart"/>
            <w:r w:rsidRPr="00166365">
              <w:rPr>
                <w:rFonts w:ascii="Times New Roman" w:eastAsia="Times New Roman" w:hAnsi="Times New Roman" w:cs="Times New Roman"/>
                <w:sz w:val="24"/>
                <w:szCs w:val="24"/>
                <w:lang w:eastAsia="ar-SA"/>
              </w:rPr>
              <w:t>ВО</w:t>
            </w:r>
            <w:proofErr w:type="gramEnd"/>
            <w:r w:rsidRPr="00166365">
              <w:rPr>
                <w:rFonts w:ascii="Times New Roman" w:eastAsia="Times New Roman" w:hAnsi="Times New Roman" w:cs="Times New Roman"/>
                <w:sz w:val="24"/>
                <w:szCs w:val="24"/>
                <w:lang w:eastAsia="ar-SA"/>
              </w:rPr>
              <w:t xml:space="preserve"> «Областной Дворец культуры и искусства»</w:t>
            </w:r>
          </w:p>
          <w:p w:rsidR="001221DB" w:rsidRPr="00166365" w:rsidRDefault="001221DB" w:rsidP="00166365">
            <w:pPr>
              <w:spacing w:after="0" w:line="240" w:lineRule="auto"/>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_________________________ /В.В. Крючков/</w:t>
            </w:r>
          </w:p>
          <w:p w:rsidR="001221DB" w:rsidRPr="00166365" w:rsidRDefault="001221DB" w:rsidP="00166365">
            <w:pPr>
              <w:spacing w:after="0" w:line="240" w:lineRule="auto"/>
              <w:rPr>
                <w:rFonts w:ascii="Times New Roman" w:eastAsia="Times New Roman" w:hAnsi="Times New Roman" w:cs="Times New Roman"/>
                <w:sz w:val="24"/>
                <w:szCs w:val="24"/>
              </w:rPr>
            </w:pPr>
            <w:proofErr w:type="spellStart"/>
            <w:r w:rsidRPr="00166365">
              <w:rPr>
                <w:rFonts w:ascii="Times New Roman" w:eastAsia="Times New Roman" w:hAnsi="Times New Roman" w:cs="Times New Roman"/>
                <w:sz w:val="24"/>
                <w:szCs w:val="24"/>
              </w:rPr>
              <w:t>М.п</w:t>
            </w:r>
            <w:proofErr w:type="spellEnd"/>
            <w:r w:rsidRPr="00166365">
              <w:rPr>
                <w:rFonts w:ascii="Times New Roman" w:eastAsia="Times New Roman" w:hAnsi="Times New Roman" w:cs="Times New Roman"/>
                <w:sz w:val="24"/>
                <w:szCs w:val="24"/>
              </w:rPr>
              <w:t>.</w:t>
            </w:r>
          </w:p>
          <w:p w:rsidR="001221DB" w:rsidRPr="00166365" w:rsidRDefault="001221DB" w:rsidP="00166365">
            <w:pPr>
              <w:spacing w:after="0" w:line="240" w:lineRule="auto"/>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221DB" w:rsidRPr="00166365" w:rsidRDefault="001221DB" w:rsidP="00166365">
            <w:pPr>
              <w:spacing w:after="0" w:line="240" w:lineRule="auto"/>
              <w:rPr>
                <w:rFonts w:ascii="Times New Roman" w:eastAsia="Times New Roman" w:hAnsi="Times New Roman" w:cs="Times New Roman"/>
                <w:b/>
                <w:bCs/>
                <w:sz w:val="24"/>
                <w:szCs w:val="24"/>
              </w:rPr>
            </w:pPr>
          </w:p>
        </w:tc>
      </w:tr>
    </w:tbl>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lastRenderedPageBreak/>
        <w:t>Приложение №1 к Договору</w:t>
      </w:r>
    </w:p>
    <w:p w:rsidR="001221DB" w:rsidRPr="00166365" w:rsidRDefault="001221DB"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 xml:space="preserve">поставки №_____ </w:t>
      </w:r>
      <w:proofErr w:type="gramStart"/>
      <w:r w:rsidRPr="00166365">
        <w:rPr>
          <w:rFonts w:ascii="Times New Roman" w:eastAsia="Times New Roman" w:hAnsi="Times New Roman" w:cs="Times New Roman"/>
          <w:sz w:val="24"/>
          <w:szCs w:val="24"/>
          <w:lang w:eastAsia="ar-SA"/>
        </w:rPr>
        <w:t>от</w:t>
      </w:r>
      <w:proofErr w:type="gramEnd"/>
      <w:r w:rsidRPr="00166365">
        <w:rPr>
          <w:rFonts w:ascii="Times New Roman" w:eastAsia="Times New Roman" w:hAnsi="Times New Roman" w:cs="Times New Roman"/>
          <w:sz w:val="24"/>
          <w:szCs w:val="24"/>
          <w:lang w:eastAsia="ar-SA"/>
        </w:rPr>
        <w:t xml:space="preserve"> _______________</w:t>
      </w:r>
    </w:p>
    <w:p w:rsidR="001221DB" w:rsidRPr="00166365" w:rsidRDefault="001221DB"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1221DB" w:rsidRPr="00AF4F6E" w:rsidRDefault="00AF4F6E" w:rsidP="00166365">
      <w:pPr>
        <w:suppressAutoHyphens/>
        <w:overflowPunct w:val="0"/>
        <w:autoSpaceDE w:val="0"/>
        <w:spacing w:after="0" w:line="240" w:lineRule="auto"/>
        <w:jc w:val="center"/>
        <w:textAlignment w:val="baseline"/>
        <w:rPr>
          <w:rFonts w:ascii="Times New Roman" w:eastAsia="Times New Roman" w:hAnsi="Times New Roman" w:cs="Times New Roman"/>
          <w:b/>
          <w:bCs/>
          <w:sz w:val="28"/>
          <w:szCs w:val="28"/>
          <w:lang w:eastAsia="ar-SA"/>
        </w:rPr>
      </w:pPr>
      <w:r w:rsidRPr="00AF4F6E">
        <w:rPr>
          <w:rFonts w:ascii="Times New Roman" w:eastAsia="Times New Roman" w:hAnsi="Times New Roman" w:cs="Times New Roman"/>
          <w:b/>
          <w:bCs/>
          <w:sz w:val="28"/>
          <w:szCs w:val="28"/>
          <w:lang w:eastAsia="ar-SA"/>
        </w:rPr>
        <w:t>Спецификация</w:t>
      </w:r>
    </w:p>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lang w:eastAsia="ar-SA"/>
        </w:rPr>
      </w:pPr>
    </w:p>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bCs/>
          <w:sz w:val="24"/>
          <w:szCs w:val="24"/>
          <w:lang w:eastAsia="ar-SA"/>
        </w:rPr>
      </w:pPr>
    </w:p>
    <w:tbl>
      <w:tblPr>
        <w:tblW w:w="97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4111"/>
        <w:gridCol w:w="1417"/>
        <w:gridCol w:w="3119"/>
      </w:tblGrid>
      <w:tr w:rsidR="001221DB" w:rsidRPr="00166365" w:rsidTr="001221DB">
        <w:tc>
          <w:tcPr>
            <w:tcW w:w="1134"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tabs>
                <w:tab w:val="left" w:pos="335"/>
              </w:tabs>
              <w:suppressAutoHyphens/>
              <w:overflowPunct w:val="0"/>
              <w:autoSpaceDE w:val="0"/>
              <w:spacing w:after="0" w:line="240" w:lineRule="auto"/>
              <w:ind w:firstLine="193"/>
              <w:jc w:val="center"/>
              <w:textAlignment w:val="baseline"/>
              <w:rPr>
                <w:rFonts w:ascii="Times New Roman" w:eastAsia="Times New Roman" w:hAnsi="Times New Roman" w:cs="Times New Roman"/>
                <w:sz w:val="24"/>
                <w:szCs w:val="24"/>
                <w:lang w:eastAsia="ar-SA"/>
              </w:rPr>
            </w:pPr>
          </w:p>
          <w:p w:rsidR="001221DB" w:rsidRPr="00166365" w:rsidRDefault="001221DB" w:rsidP="00166365">
            <w:pPr>
              <w:tabs>
                <w:tab w:val="left" w:pos="335"/>
              </w:tabs>
              <w:suppressAutoHyphens/>
              <w:overflowPunct w:val="0"/>
              <w:autoSpaceDE w:val="0"/>
              <w:spacing w:after="0" w:line="240" w:lineRule="auto"/>
              <w:ind w:firstLine="193"/>
              <w:jc w:val="center"/>
              <w:textAlignment w:val="baseline"/>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w:t>
            </w:r>
          </w:p>
          <w:p w:rsidR="001221DB" w:rsidRPr="00166365" w:rsidRDefault="001221DB" w:rsidP="00166365">
            <w:pPr>
              <w:tabs>
                <w:tab w:val="left" w:pos="335"/>
              </w:tabs>
              <w:suppressAutoHyphens/>
              <w:overflowPunct w:val="0"/>
              <w:autoSpaceDE w:val="0"/>
              <w:spacing w:after="0" w:line="240" w:lineRule="auto"/>
              <w:ind w:firstLine="193"/>
              <w:jc w:val="center"/>
              <w:textAlignment w:val="baseline"/>
              <w:rPr>
                <w:rFonts w:ascii="Times New Roman" w:eastAsia="Times New Roman" w:hAnsi="Times New Roman" w:cs="Times New Roman"/>
                <w:sz w:val="24"/>
                <w:szCs w:val="24"/>
                <w:lang w:eastAsia="ar-SA"/>
              </w:rPr>
            </w:pPr>
            <w:proofErr w:type="gramStart"/>
            <w:r w:rsidRPr="00166365">
              <w:rPr>
                <w:rFonts w:ascii="Times New Roman" w:eastAsia="Times New Roman" w:hAnsi="Times New Roman" w:cs="Times New Roman"/>
                <w:sz w:val="24"/>
                <w:szCs w:val="24"/>
                <w:lang w:eastAsia="ar-SA"/>
              </w:rPr>
              <w:t>п</w:t>
            </w:r>
            <w:proofErr w:type="gramEnd"/>
            <w:r w:rsidRPr="00166365">
              <w:rPr>
                <w:rFonts w:ascii="Times New Roman" w:eastAsia="Times New Roman" w:hAnsi="Times New Roman" w:cs="Times New Roman"/>
                <w:sz w:val="24"/>
                <w:szCs w:val="24"/>
                <w:lang w:eastAsia="ar-SA"/>
              </w:rPr>
              <w:t>/п</w:t>
            </w:r>
          </w:p>
        </w:tc>
        <w:tc>
          <w:tcPr>
            <w:tcW w:w="4111"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Наименование товара</w:t>
            </w:r>
          </w:p>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Количество</w:t>
            </w:r>
          </w:p>
        </w:tc>
        <w:tc>
          <w:tcPr>
            <w:tcW w:w="3119"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Стоимость (руб.), в том числе НДС</w:t>
            </w:r>
          </w:p>
        </w:tc>
      </w:tr>
      <w:tr w:rsidR="001221DB" w:rsidRPr="00166365" w:rsidTr="001221DB">
        <w:tc>
          <w:tcPr>
            <w:tcW w:w="1134"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ind w:firstLine="34"/>
              <w:jc w:val="center"/>
              <w:textAlignment w:val="baseline"/>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tc>
      </w:tr>
      <w:tr w:rsidR="001221DB" w:rsidRPr="00166365" w:rsidTr="001221DB">
        <w:tc>
          <w:tcPr>
            <w:tcW w:w="1134"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ind w:firstLine="34"/>
              <w:jc w:val="center"/>
              <w:textAlignment w:val="baseline"/>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tc>
      </w:tr>
    </w:tbl>
    <w:p w:rsidR="001221DB" w:rsidRPr="00166365" w:rsidRDefault="001221DB" w:rsidP="00166365">
      <w:pPr>
        <w:suppressAutoHyphens/>
        <w:overflowPunct w:val="0"/>
        <w:autoSpaceDE w:val="0"/>
        <w:spacing w:after="0" w:line="240" w:lineRule="auto"/>
        <w:jc w:val="right"/>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jc w:val="right"/>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jc w:val="right"/>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jc w:val="right"/>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jc w:val="right"/>
        <w:textAlignment w:val="baseline"/>
        <w:rPr>
          <w:rFonts w:ascii="Times New Roman" w:eastAsia="Times New Roman" w:hAnsi="Times New Roman" w:cs="Times New Roman"/>
          <w:sz w:val="24"/>
          <w:szCs w:val="24"/>
          <w:lang w:eastAsia="ar-SA"/>
        </w:rPr>
      </w:pPr>
    </w:p>
    <w:tbl>
      <w:tblPr>
        <w:tblW w:w="9356" w:type="dxa"/>
        <w:tblInd w:w="108" w:type="dxa"/>
        <w:tblLook w:val="01E0" w:firstRow="1" w:lastRow="1" w:firstColumn="1" w:lastColumn="1" w:noHBand="0" w:noVBand="0"/>
      </w:tblPr>
      <w:tblGrid>
        <w:gridCol w:w="4678"/>
        <w:gridCol w:w="4678"/>
      </w:tblGrid>
      <w:tr w:rsidR="001221DB" w:rsidRPr="00166365" w:rsidTr="001221DB">
        <w:tc>
          <w:tcPr>
            <w:tcW w:w="4678" w:type="dxa"/>
            <w:hideMark/>
          </w:tcPr>
          <w:p w:rsidR="001221DB" w:rsidRPr="00166365" w:rsidRDefault="001221DB" w:rsidP="00166365">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166365">
              <w:rPr>
                <w:rFonts w:ascii="Times New Roman" w:eastAsia="Times New Roman" w:hAnsi="Times New Roman" w:cs="Times New Roman"/>
                <w:b/>
                <w:bCs/>
                <w:sz w:val="24"/>
                <w:szCs w:val="24"/>
                <w:lang w:eastAsia="ar-SA"/>
              </w:rPr>
              <w:t>Поставщик:</w:t>
            </w:r>
          </w:p>
        </w:tc>
        <w:tc>
          <w:tcPr>
            <w:tcW w:w="4678" w:type="dxa"/>
            <w:hideMark/>
          </w:tcPr>
          <w:p w:rsidR="001221DB" w:rsidRPr="00166365" w:rsidRDefault="001221DB" w:rsidP="00166365">
            <w:pPr>
              <w:suppressAutoHyphens/>
              <w:overflowPunct w:val="0"/>
              <w:autoSpaceDE w:val="0"/>
              <w:spacing w:after="0" w:line="240" w:lineRule="auto"/>
              <w:ind w:firstLine="743"/>
              <w:jc w:val="both"/>
              <w:textAlignment w:val="baseline"/>
              <w:rPr>
                <w:rFonts w:ascii="Times New Roman" w:eastAsia="Times New Roman" w:hAnsi="Times New Roman" w:cs="Times New Roman"/>
                <w:b/>
                <w:bCs/>
                <w:sz w:val="24"/>
                <w:szCs w:val="24"/>
                <w:lang w:eastAsia="ar-SA"/>
              </w:rPr>
            </w:pPr>
            <w:r w:rsidRPr="00166365">
              <w:rPr>
                <w:rFonts w:ascii="Times New Roman" w:eastAsia="Times New Roman" w:hAnsi="Times New Roman" w:cs="Times New Roman"/>
                <w:b/>
                <w:bCs/>
                <w:sz w:val="24"/>
                <w:szCs w:val="24"/>
                <w:lang w:eastAsia="ar-SA"/>
              </w:rPr>
              <w:t>Покупатель:</w:t>
            </w:r>
          </w:p>
        </w:tc>
      </w:tr>
      <w:tr w:rsidR="001221DB" w:rsidRPr="00166365" w:rsidTr="001221DB">
        <w:tc>
          <w:tcPr>
            <w:tcW w:w="4678" w:type="dxa"/>
          </w:tcPr>
          <w:p w:rsidR="001221DB" w:rsidRPr="00166365" w:rsidRDefault="001221DB" w:rsidP="00166365">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166365">
              <w:rPr>
                <w:rFonts w:ascii="Times New Roman" w:eastAsia="Times New Roman" w:hAnsi="Times New Roman" w:cs="Times New Roman"/>
                <w:bCs/>
                <w:sz w:val="24"/>
                <w:szCs w:val="24"/>
                <w:lang w:eastAsia="ar-SA"/>
              </w:rPr>
              <w:t>_______________________________</w:t>
            </w:r>
          </w:p>
          <w:p w:rsidR="001221DB" w:rsidRPr="00166365" w:rsidRDefault="001221DB" w:rsidP="00166365">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tc>
        <w:tc>
          <w:tcPr>
            <w:tcW w:w="4678" w:type="dxa"/>
          </w:tcPr>
          <w:p w:rsidR="001221DB" w:rsidRPr="00166365" w:rsidRDefault="001221DB" w:rsidP="00166365">
            <w:pPr>
              <w:suppressAutoHyphens/>
              <w:snapToGrid w:val="0"/>
              <w:spacing w:after="0" w:line="240" w:lineRule="auto"/>
              <w:ind w:left="743"/>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 xml:space="preserve">Директор ГАУК </w:t>
            </w:r>
            <w:proofErr w:type="gramStart"/>
            <w:r w:rsidRPr="00166365">
              <w:rPr>
                <w:rFonts w:ascii="Times New Roman" w:eastAsia="Times New Roman" w:hAnsi="Times New Roman" w:cs="Times New Roman"/>
                <w:sz w:val="24"/>
                <w:szCs w:val="24"/>
                <w:lang w:eastAsia="ar-SA"/>
              </w:rPr>
              <w:t>ВО</w:t>
            </w:r>
            <w:proofErr w:type="gramEnd"/>
            <w:r w:rsidRPr="00166365">
              <w:rPr>
                <w:rFonts w:ascii="Times New Roman" w:eastAsia="Times New Roman" w:hAnsi="Times New Roman" w:cs="Times New Roman"/>
                <w:sz w:val="24"/>
                <w:szCs w:val="24"/>
                <w:lang w:eastAsia="ar-SA"/>
              </w:rPr>
              <w:t xml:space="preserve"> «Областной Дворец культуры и искусства»</w:t>
            </w:r>
          </w:p>
          <w:p w:rsidR="001221DB" w:rsidRPr="00166365" w:rsidRDefault="001221DB" w:rsidP="00166365">
            <w:pPr>
              <w:suppressAutoHyphens/>
              <w:snapToGrid w:val="0"/>
              <w:spacing w:after="0" w:line="240" w:lineRule="auto"/>
              <w:ind w:left="743"/>
              <w:rPr>
                <w:rFonts w:ascii="Times New Roman" w:eastAsia="Times New Roman" w:hAnsi="Times New Roman" w:cs="Times New Roman"/>
                <w:sz w:val="24"/>
                <w:szCs w:val="24"/>
                <w:lang w:eastAsia="ar-SA"/>
              </w:rPr>
            </w:pPr>
          </w:p>
        </w:tc>
      </w:tr>
      <w:tr w:rsidR="001221DB" w:rsidRPr="00166365" w:rsidTr="001221DB">
        <w:tc>
          <w:tcPr>
            <w:tcW w:w="4678" w:type="dxa"/>
            <w:hideMark/>
          </w:tcPr>
          <w:p w:rsidR="001221DB" w:rsidRPr="00166365" w:rsidRDefault="001221DB" w:rsidP="00166365">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166365">
              <w:rPr>
                <w:rFonts w:ascii="Times New Roman" w:eastAsia="Times New Roman" w:hAnsi="Times New Roman" w:cs="Times New Roman"/>
                <w:bCs/>
                <w:sz w:val="24"/>
                <w:szCs w:val="24"/>
                <w:lang w:eastAsia="ar-SA"/>
              </w:rPr>
              <w:t>_________________/_____________/</w:t>
            </w:r>
          </w:p>
        </w:tc>
        <w:tc>
          <w:tcPr>
            <w:tcW w:w="4678" w:type="dxa"/>
            <w:hideMark/>
          </w:tcPr>
          <w:p w:rsidR="001221DB" w:rsidRPr="00166365" w:rsidRDefault="001221DB" w:rsidP="00166365">
            <w:pPr>
              <w:spacing w:after="0" w:line="240" w:lineRule="auto"/>
              <w:ind w:firstLine="743"/>
              <w:rPr>
                <w:rFonts w:ascii="Times New Roman" w:eastAsia="Times New Roman" w:hAnsi="Times New Roman" w:cs="Times New Roman"/>
                <w:sz w:val="24"/>
                <w:szCs w:val="24"/>
                <w:lang w:eastAsia="en-US"/>
              </w:rPr>
            </w:pPr>
            <w:r w:rsidRPr="00166365">
              <w:rPr>
                <w:rFonts w:ascii="Times New Roman" w:eastAsia="Times New Roman" w:hAnsi="Times New Roman" w:cs="Times New Roman"/>
                <w:sz w:val="24"/>
                <w:szCs w:val="24"/>
              </w:rPr>
              <w:t>________________ /В.В. Крючков/</w:t>
            </w:r>
          </w:p>
        </w:tc>
      </w:tr>
      <w:tr w:rsidR="001221DB" w:rsidRPr="00166365" w:rsidTr="001221DB">
        <w:tc>
          <w:tcPr>
            <w:tcW w:w="4678" w:type="dxa"/>
            <w:hideMark/>
          </w:tcPr>
          <w:p w:rsidR="001221DB" w:rsidRPr="00166365" w:rsidRDefault="001221DB" w:rsidP="00166365">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roofErr w:type="spellStart"/>
            <w:r w:rsidRPr="00166365">
              <w:rPr>
                <w:rFonts w:ascii="Times New Roman" w:eastAsia="Times New Roman" w:hAnsi="Times New Roman" w:cs="Times New Roman"/>
                <w:bCs/>
                <w:sz w:val="24"/>
                <w:szCs w:val="24"/>
                <w:lang w:eastAsia="ar-SA"/>
              </w:rPr>
              <w:t>М.п</w:t>
            </w:r>
            <w:proofErr w:type="spellEnd"/>
            <w:r w:rsidRPr="00166365">
              <w:rPr>
                <w:rFonts w:ascii="Times New Roman" w:eastAsia="Times New Roman" w:hAnsi="Times New Roman" w:cs="Times New Roman"/>
                <w:bCs/>
                <w:sz w:val="24"/>
                <w:szCs w:val="24"/>
                <w:lang w:eastAsia="ar-SA"/>
              </w:rPr>
              <w:t>.</w:t>
            </w:r>
          </w:p>
        </w:tc>
        <w:tc>
          <w:tcPr>
            <w:tcW w:w="4678" w:type="dxa"/>
            <w:hideMark/>
          </w:tcPr>
          <w:p w:rsidR="001221DB" w:rsidRPr="00166365" w:rsidRDefault="001221DB" w:rsidP="00166365">
            <w:pPr>
              <w:spacing w:after="0" w:line="240" w:lineRule="auto"/>
              <w:ind w:firstLine="743"/>
              <w:rPr>
                <w:rFonts w:ascii="Times New Roman" w:eastAsia="Times New Roman" w:hAnsi="Times New Roman" w:cs="Times New Roman"/>
                <w:sz w:val="24"/>
                <w:szCs w:val="24"/>
                <w:lang w:eastAsia="en-US"/>
              </w:rPr>
            </w:pPr>
            <w:proofErr w:type="spellStart"/>
            <w:r w:rsidRPr="00166365">
              <w:rPr>
                <w:rFonts w:ascii="Times New Roman" w:eastAsia="Times New Roman" w:hAnsi="Times New Roman" w:cs="Times New Roman"/>
                <w:sz w:val="24"/>
                <w:szCs w:val="24"/>
                <w:lang w:eastAsia="en-US"/>
              </w:rPr>
              <w:t>М.п</w:t>
            </w:r>
            <w:proofErr w:type="spellEnd"/>
            <w:r w:rsidRPr="00166365">
              <w:rPr>
                <w:rFonts w:ascii="Times New Roman" w:eastAsia="Times New Roman" w:hAnsi="Times New Roman" w:cs="Times New Roman"/>
                <w:sz w:val="24"/>
                <w:szCs w:val="24"/>
                <w:lang w:eastAsia="en-US"/>
              </w:rPr>
              <w:t>.</w:t>
            </w:r>
          </w:p>
        </w:tc>
      </w:tr>
    </w:tbl>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lastRenderedPageBreak/>
        <w:t>Приложение №2 к Договору</w:t>
      </w:r>
    </w:p>
    <w:p w:rsidR="001221DB" w:rsidRPr="00166365" w:rsidRDefault="001221DB"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 xml:space="preserve">поставки №_____ </w:t>
      </w:r>
      <w:proofErr w:type="gramStart"/>
      <w:r w:rsidRPr="00166365">
        <w:rPr>
          <w:rFonts w:ascii="Times New Roman" w:eastAsia="Times New Roman" w:hAnsi="Times New Roman" w:cs="Times New Roman"/>
          <w:sz w:val="24"/>
          <w:szCs w:val="24"/>
          <w:lang w:eastAsia="ar-SA"/>
        </w:rPr>
        <w:t>от</w:t>
      </w:r>
      <w:proofErr w:type="gramEnd"/>
      <w:r w:rsidRPr="00166365">
        <w:rPr>
          <w:rFonts w:ascii="Times New Roman" w:eastAsia="Times New Roman" w:hAnsi="Times New Roman" w:cs="Times New Roman"/>
          <w:sz w:val="24"/>
          <w:szCs w:val="24"/>
          <w:lang w:eastAsia="ar-SA"/>
        </w:rPr>
        <w:t xml:space="preserve"> _______________</w:t>
      </w:r>
    </w:p>
    <w:p w:rsidR="00C42446" w:rsidRPr="00166365" w:rsidRDefault="00C42446" w:rsidP="00166365">
      <w:pPr>
        <w:suppressAutoHyphens/>
        <w:overflowPunct w:val="0"/>
        <w:autoSpaceDE w:val="0"/>
        <w:spacing w:after="0" w:line="240" w:lineRule="auto"/>
        <w:ind w:firstLine="454"/>
        <w:jc w:val="both"/>
        <w:textAlignment w:val="baseline"/>
        <w:rPr>
          <w:rFonts w:ascii="Times New Roman" w:eastAsia="Times New Roman" w:hAnsi="Times New Roman" w:cs="Times New Roman"/>
          <w:sz w:val="24"/>
          <w:szCs w:val="24"/>
          <w:lang w:eastAsia="ar-SA"/>
        </w:rPr>
      </w:pPr>
    </w:p>
    <w:p w:rsidR="00C42446" w:rsidRPr="00166365" w:rsidRDefault="00C42446"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C42446" w:rsidRPr="00166365" w:rsidRDefault="00C42446"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AF4F6E" w:rsidRPr="00AF4F6E" w:rsidRDefault="00AF4F6E" w:rsidP="00AF4F6E">
      <w:pPr>
        <w:suppressAutoHyphens/>
        <w:overflowPunct w:val="0"/>
        <w:autoSpaceDE w:val="0"/>
        <w:spacing w:after="0" w:line="240" w:lineRule="auto"/>
        <w:ind w:firstLine="454"/>
        <w:jc w:val="center"/>
        <w:textAlignment w:val="baseline"/>
        <w:rPr>
          <w:rFonts w:ascii="Times New Roman" w:eastAsia="Times New Roman" w:hAnsi="Times New Roman" w:cs="Times New Roman"/>
          <w:b/>
          <w:sz w:val="28"/>
          <w:szCs w:val="28"/>
          <w:lang w:eastAsia="ar-SA"/>
        </w:rPr>
      </w:pPr>
      <w:r w:rsidRPr="00AF4F6E">
        <w:rPr>
          <w:rFonts w:ascii="Times New Roman" w:eastAsia="Times New Roman" w:hAnsi="Times New Roman" w:cs="Times New Roman"/>
          <w:b/>
          <w:sz w:val="28"/>
          <w:szCs w:val="28"/>
          <w:lang w:eastAsia="ar-SA"/>
        </w:rPr>
        <w:t>Техническое задание на поставку музыкального инструмента</w:t>
      </w:r>
    </w:p>
    <w:p w:rsidR="00C42446" w:rsidRDefault="00AF4F6E" w:rsidP="00AF4F6E">
      <w:pPr>
        <w:suppressAutoHyphens/>
        <w:overflowPunct w:val="0"/>
        <w:autoSpaceDE w:val="0"/>
        <w:spacing w:after="0" w:line="240" w:lineRule="auto"/>
        <w:ind w:firstLine="454"/>
        <w:jc w:val="center"/>
        <w:textAlignment w:val="baseline"/>
        <w:rPr>
          <w:rFonts w:ascii="Times New Roman" w:eastAsia="Times New Roman" w:hAnsi="Times New Roman" w:cs="Times New Roman"/>
          <w:b/>
          <w:sz w:val="28"/>
          <w:szCs w:val="28"/>
          <w:lang w:eastAsia="ar-SA"/>
        </w:rPr>
      </w:pPr>
      <w:r w:rsidRPr="00AF4F6E">
        <w:rPr>
          <w:rFonts w:ascii="Times New Roman" w:eastAsia="Times New Roman" w:hAnsi="Times New Roman" w:cs="Times New Roman"/>
          <w:b/>
          <w:sz w:val="28"/>
          <w:szCs w:val="28"/>
          <w:lang w:eastAsia="ar-SA"/>
        </w:rPr>
        <w:t>(малого концертного рояля)</w:t>
      </w:r>
    </w:p>
    <w:p w:rsidR="00AF4F6E" w:rsidRDefault="00AF4F6E" w:rsidP="00AF4F6E">
      <w:pPr>
        <w:suppressAutoHyphens/>
        <w:overflowPunct w:val="0"/>
        <w:autoSpaceDE w:val="0"/>
        <w:spacing w:after="0" w:line="240" w:lineRule="auto"/>
        <w:ind w:firstLine="454"/>
        <w:jc w:val="center"/>
        <w:textAlignment w:val="baseline"/>
        <w:rPr>
          <w:rFonts w:ascii="Times New Roman" w:eastAsia="Times New Roman" w:hAnsi="Times New Roman" w:cs="Times New Roman"/>
          <w:b/>
          <w:sz w:val="28"/>
          <w:szCs w:val="28"/>
          <w:lang w:eastAsia="ar-SA"/>
        </w:rPr>
      </w:pPr>
    </w:p>
    <w:p w:rsidR="00AF4F6E" w:rsidRDefault="00AF4F6E" w:rsidP="00AF4F6E">
      <w:pPr>
        <w:suppressAutoHyphens/>
        <w:overflowPunct w:val="0"/>
        <w:autoSpaceDE w:val="0"/>
        <w:spacing w:after="0" w:line="240" w:lineRule="auto"/>
        <w:ind w:firstLine="454"/>
        <w:jc w:val="center"/>
        <w:textAlignment w:val="baseline"/>
        <w:rPr>
          <w:rFonts w:ascii="Times New Roman" w:eastAsia="Times New Roman" w:hAnsi="Times New Roman" w:cs="Times New Roman"/>
          <w:b/>
          <w:sz w:val="28"/>
          <w:szCs w:val="28"/>
          <w:lang w:eastAsia="ar-SA"/>
        </w:rPr>
      </w:pPr>
    </w:p>
    <w:p w:rsidR="00AF4F6E" w:rsidRDefault="00AF4F6E" w:rsidP="00AF4F6E">
      <w:pPr>
        <w:suppressAutoHyphens/>
        <w:overflowPunct w:val="0"/>
        <w:autoSpaceDE w:val="0"/>
        <w:spacing w:after="0" w:line="240" w:lineRule="auto"/>
        <w:ind w:firstLine="454"/>
        <w:jc w:val="center"/>
        <w:textAlignment w:val="baseline"/>
        <w:rPr>
          <w:rFonts w:ascii="Times New Roman" w:eastAsia="Times New Roman" w:hAnsi="Times New Roman" w:cs="Times New Roman"/>
          <w:b/>
          <w:sz w:val="28"/>
          <w:szCs w:val="28"/>
          <w:lang w:eastAsia="ar-SA"/>
        </w:rPr>
      </w:pPr>
    </w:p>
    <w:tbl>
      <w:tblPr>
        <w:tblW w:w="9356" w:type="dxa"/>
        <w:tblInd w:w="108" w:type="dxa"/>
        <w:tblLook w:val="01E0" w:firstRow="1" w:lastRow="1" w:firstColumn="1" w:lastColumn="1" w:noHBand="0" w:noVBand="0"/>
      </w:tblPr>
      <w:tblGrid>
        <w:gridCol w:w="4678"/>
        <w:gridCol w:w="4678"/>
      </w:tblGrid>
      <w:tr w:rsidR="00AF4F6E" w:rsidRPr="00166365" w:rsidTr="0064271A">
        <w:tc>
          <w:tcPr>
            <w:tcW w:w="4678" w:type="dxa"/>
            <w:hideMark/>
          </w:tcPr>
          <w:p w:rsidR="00AF4F6E" w:rsidRPr="00166365" w:rsidRDefault="00AF4F6E" w:rsidP="0064271A">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166365">
              <w:rPr>
                <w:rFonts w:ascii="Times New Roman" w:eastAsia="Times New Roman" w:hAnsi="Times New Roman" w:cs="Times New Roman"/>
                <w:b/>
                <w:bCs/>
                <w:sz w:val="24"/>
                <w:szCs w:val="24"/>
                <w:lang w:eastAsia="ar-SA"/>
              </w:rPr>
              <w:t>Поставщик:</w:t>
            </w:r>
          </w:p>
        </w:tc>
        <w:tc>
          <w:tcPr>
            <w:tcW w:w="4678" w:type="dxa"/>
            <w:hideMark/>
          </w:tcPr>
          <w:p w:rsidR="00AF4F6E" w:rsidRPr="00166365" w:rsidRDefault="00AF4F6E" w:rsidP="0064271A">
            <w:pPr>
              <w:suppressAutoHyphens/>
              <w:overflowPunct w:val="0"/>
              <w:autoSpaceDE w:val="0"/>
              <w:spacing w:after="0" w:line="240" w:lineRule="auto"/>
              <w:ind w:firstLine="743"/>
              <w:jc w:val="both"/>
              <w:textAlignment w:val="baseline"/>
              <w:rPr>
                <w:rFonts w:ascii="Times New Roman" w:eastAsia="Times New Roman" w:hAnsi="Times New Roman" w:cs="Times New Roman"/>
                <w:b/>
                <w:bCs/>
                <w:sz w:val="24"/>
                <w:szCs w:val="24"/>
                <w:lang w:eastAsia="ar-SA"/>
              </w:rPr>
            </w:pPr>
            <w:r w:rsidRPr="00166365">
              <w:rPr>
                <w:rFonts w:ascii="Times New Roman" w:eastAsia="Times New Roman" w:hAnsi="Times New Roman" w:cs="Times New Roman"/>
                <w:b/>
                <w:bCs/>
                <w:sz w:val="24"/>
                <w:szCs w:val="24"/>
                <w:lang w:eastAsia="ar-SA"/>
              </w:rPr>
              <w:t>Покупатель:</w:t>
            </w:r>
          </w:p>
        </w:tc>
      </w:tr>
      <w:tr w:rsidR="00AF4F6E" w:rsidRPr="00166365" w:rsidTr="0064271A">
        <w:tc>
          <w:tcPr>
            <w:tcW w:w="4678" w:type="dxa"/>
          </w:tcPr>
          <w:p w:rsidR="00AF4F6E" w:rsidRPr="00166365" w:rsidRDefault="00AF4F6E" w:rsidP="0064271A">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166365">
              <w:rPr>
                <w:rFonts w:ascii="Times New Roman" w:eastAsia="Times New Roman" w:hAnsi="Times New Roman" w:cs="Times New Roman"/>
                <w:bCs/>
                <w:sz w:val="24"/>
                <w:szCs w:val="24"/>
                <w:lang w:eastAsia="ar-SA"/>
              </w:rPr>
              <w:t>_______________________________</w:t>
            </w:r>
          </w:p>
          <w:p w:rsidR="00AF4F6E" w:rsidRPr="00166365" w:rsidRDefault="00AF4F6E" w:rsidP="0064271A">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tc>
        <w:tc>
          <w:tcPr>
            <w:tcW w:w="4678" w:type="dxa"/>
          </w:tcPr>
          <w:p w:rsidR="00AF4F6E" w:rsidRPr="00166365" w:rsidRDefault="00AF4F6E" w:rsidP="0064271A">
            <w:pPr>
              <w:suppressAutoHyphens/>
              <w:snapToGrid w:val="0"/>
              <w:spacing w:after="0" w:line="240" w:lineRule="auto"/>
              <w:ind w:left="743"/>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 xml:space="preserve">Директор ГАУК </w:t>
            </w:r>
            <w:proofErr w:type="gramStart"/>
            <w:r w:rsidRPr="00166365">
              <w:rPr>
                <w:rFonts w:ascii="Times New Roman" w:eastAsia="Times New Roman" w:hAnsi="Times New Roman" w:cs="Times New Roman"/>
                <w:sz w:val="24"/>
                <w:szCs w:val="24"/>
                <w:lang w:eastAsia="ar-SA"/>
              </w:rPr>
              <w:t>ВО</w:t>
            </w:r>
            <w:proofErr w:type="gramEnd"/>
            <w:r w:rsidRPr="00166365">
              <w:rPr>
                <w:rFonts w:ascii="Times New Roman" w:eastAsia="Times New Roman" w:hAnsi="Times New Roman" w:cs="Times New Roman"/>
                <w:sz w:val="24"/>
                <w:szCs w:val="24"/>
                <w:lang w:eastAsia="ar-SA"/>
              </w:rPr>
              <w:t xml:space="preserve"> «Областной Дворец культуры и искусства»</w:t>
            </w:r>
          </w:p>
          <w:p w:rsidR="00AF4F6E" w:rsidRPr="00166365" w:rsidRDefault="00AF4F6E" w:rsidP="0064271A">
            <w:pPr>
              <w:suppressAutoHyphens/>
              <w:snapToGrid w:val="0"/>
              <w:spacing w:after="0" w:line="240" w:lineRule="auto"/>
              <w:ind w:left="743"/>
              <w:rPr>
                <w:rFonts w:ascii="Times New Roman" w:eastAsia="Times New Roman" w:hAnsi="Times New Roman" w:cs="Times New Roman"/>
                <w:sz w:val="24"/>
                <w:szCs w:val="24"/>
                <w:lang w:eastAsia="ar-SA"/>
              </w:rPr>
            </w:pPr>
          </w:p>
        </w:tc>
      </w:tr>
      <w:tr w:rsidR="00AF4F6E" w:rsidRPr="00166365" w:rsidTr="0064271A">
        <w:tc>
          <w:tcPr>
            <w:tcW w:w="4678" w:type="dxa"/>
            <w:hideMark/>
          </w:tcPr>
          <w:p w:rsidR="00AF4F6E" w:rsidRPr="00166365" w:rsidRDefault="00AF4F6E" w:rsidP="0064271A">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166365">
              <w:rPr>
                <w:rFonts w:ascii="Times New Roman" w:eastAsia="Times New Roman" w:hAnsi="Times New Roman" w:cs="Times New Roman"/>
                <w:bCs/>
                <w:sz w:val="24"/>
                <w:szCs w:val="24"/>
                <w:lang w:eastAsia="ar-SA"/>
              </w:rPr>
              <w:t>_________________/_____________/</w:t>
            </w:r>
          </w:p>
        </w:tc>
        <w:tc>
          <w:tcPr>
            <w:tcW w:w="4678" w:type="dxa"/>
            <w:hideMark/>
          </w:tcPr>
          <w:p w:rsidR="00AF4F6E" w:rsidRPr="00166365" w:rsidRDefault="00AF4F6E" w:rsidP="0064271A">
            <w:pPr>
              <w:spacing w:after="0" w:line="240" w:lineRule="auto"/>
              <w:ind w:firstLine="743"/>
              <w:rPr>
                <w:rFonts w:ascii="Times New Roman" w:eastAsia="Times New Roman" w:hAnsi="Times New Roman" w:cs="Times New Roman"/>
                <w:sz w:val="24"/>
                <w:szCs w:val="24"/>
                <w:lang w:eastAsia="en-US"/>
              </w:rPr>
            </w:pPr>
            <w:r w:rsidRPr="00166365">
              <w:rPr>
                <w:rFonts w:ascii="Times New Roman" w:eastAsia="Times New Roman" w:hAnsi="Times New Roman" w:cs="Times New Roman"/>
                <w:sz w:val="24"/>
                <w:szCs w:val="24"/>
              </w:rPr>
              <w:t>________________ /В.В. Крючков/</w:t>
            </w:r>
          </w:p>
        </w:tc>
      </w:tr>
      <w:tr w:rsidR="00AF4F6E" w:rsidRPr="00166365" w:rsidTr="0064271A">
        <w:tc>
          <w:tcPr>
            <w:tcW w:w="4678" w:type="dxa"/>
            <w:hideMark/>
          </w:tcPr>
          <w:p w:rsidR="00AF4F6E" w:rsidRPr="00166365" w:rsidRDefault="00AF4F6E" w:rsidP="0064271A">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roofErr w:type="spellStart"/>
            <w:r w:rsidRPr="00166365">
              <w:rPr>
                <w:rFonts w:ascii="Times New Roman" w:eastAsia="Times New Roman" w:hAnsi="Times New Roman" w:cs="Times New Roman"/>
                <w:bCs/>
                <w:sz w:val="24"/>
                <w:szCs w:val="24"/>
                <w:lang w:eastAsia="ar-SA"/>
              </w:rPr>
              <w:t>М.п</w:t>
            </w:r>
            <w:proofErr w:type="spellEnd"/>
            <w:r w:rsidRPr="00166365">
              <w:rPr>
                <w:rFonts w:ascii="Times New Roman" w:eastAsia="Times New Roman" w:hAnsi="Times New Roman" w:cs="Times New Roman"/>
                <w:bCs/>
                <w:sz w:val="24"/>
                <w:szCs w:val="24"/>
                <w:lang w:eastAsia="ar-SA"/>
              </w:rPr>
              <w:t>.</w:t>
            </w:r>
          </w:p>
        </w:tc>
        <w:tc>
          <w:tcPr>
            <w:tcW w:w="4678" w:type="dxa"/>
            <w:hideMark/>
          </w:tcPr>
          <w:p w:rsidR="00AF4F6E" w:rsidRPr="00166365" w:rsidRDefault="00AF4F6E" w:rsidP="0064271A">
            <w:pPr>
              <w:spacing w:after="0" w:line="240" w:lineRule="auto"/>
              <w:ind w:firstLine="743"/>
              <w:rPr>
                <w:rFonts w:ascii="Times New Roman" w:eastAsia="Times New Roman" w:hAnsi="Times New Roman" w:cs="Times New Roman"/>
                <w:sz w:val="24"/>
                <w:szCs w:val="24"/>
                <w:lang w:eastAsia="en-US"/>
              </w:rPr>
            </w:pPr>
            <w:proofErr w:type="spellStart"/>
            <w:r w:rsidRPr="00166365">
              <w:rPr>
                <w:rFonts w:ascii="Times New Roman" w:eastAsia="Times New Roman" w:hAnsi="Times New Roman" w:cs="Times New Roman"/>
                <w:sz w:val="24"/>
                <w:szCs w:val="24"/>
                <w:lang w:eastAsia="en-US"/>
              </w:rPr>
              <w:t>М.п</w:t>
            </w:r>
            <w:proofErr w:type="spellEnd"/>
            <w:r w:rsidRPr="00166365">
              <w:rPr>
                <w:rFonts w:ascii="Times New Roman" w:eastAsia="Times New Roman" w:hAnsi="Times New Roman" w:cs="Times New Roman"/>
                <w:sz w:val="24"/>
                <w:szCs w:val="24"/>
                <w:lang w:eastAsia="en-US"/>
              </w:rPr>
              <w:t>.</w:t>
            </w:r>
          </w:p>
        </w:tc>
      </w:tr>
    </w:tbl>
    <w:p w:rsidR="00AF4F6E" w:rsidRPr="00166365" w:rsidRDefault="00AF4F6E" w:rsidP="00AF4F6E">
      <w:pPr>
        <w:spacing w:line="240" w:lineRule="auto"/>
        <w:rPr>
          <w:rFonts w:ascii="Times New Roman" w:eastAsia="Calibri" w:hAnsi="Times New Roman" w:cs="Times New Roman"/>
          <w:sz w:val="24"/>
          <w:szCs w:val="24"/>
          <w:lang w:eastAsia="en-US"/>
        </w:rPr>
      </w:pPr>
    </w:p>
    <w:p w:rsidR="00AF4F6E" w:rsidRPr="00AF4F6E" w:rsidRDefault="00AF4F6E" w:rsidP="00AF4F6E">
      <w:pPr>
        <w:suppressAutoHyphens/>
        <w:overflowPunct w:val="0"/>
        <w:autoSpaceDE w:val="0"/>
        <w:spacing w:after="0" w:line="240" w:lineRule="auto"/>
        <w:ind w:firstLine="454"/>
        <w:jc w:val="center"/>
        <w:textAlignment w:val="baseline"/>
        <w:rPr>
          <w:rFonts w:ascii="Times New Roman" w:eastAsia="Times New Roman" w:hAnsi="Times New Roman" w:cs="Times New Roman"/>
          <w:b/>
          <w:sz w:val="28"/>
          <w:szCs w:val="28"/>
          <w:lang w:eastAsia="ar-SA"/>
        </w:rPr>
      </w:pPr>
    </w:p>
    <w:sectPr w:rsidR="00AF4F6E" w:rsidRPr="00AF4F6E" w:rsidSect="00067111">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1F" w:rsidRDefault="0092011F" w:rsidP="00CD2515">
      <w:pPr>
        <w:spacing w:after="0" w:line="240" w:lineRule="auto"/>
      </w:pPr>
      <w:r>
        <w:separator/>
      </w:r>
    </w:p>
  </w:endnote>
  <w:endnote w:type="continuationSeparator" w:id="0">
    <w:p w:rsidR="0092011F" w:rsidRDefault="0092011F" w:rsidP="00CD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1A" w:rsidRDefault="006427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1A" w:rsidRDefault="0092011F">
    <w:pPr>
      <w:pStyle w:val="a8"/>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5pt;width:27.5pt;height:12.6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FiQIAABs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" stroked="f">
          <v:fill opacity="0"/>
          <v:textbox style="mso-next-textbox:#Text Box 1" inset="0,0,0,0">
            <w:txbxContent>
              <w:p w:rsidR="0064271A" w:rsidRDefault="0064271A"/>
            </w:txbxContent>
          </v:textbox>
          <w10:wrap type="square" side="largest"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1A" w:rsidRDefault="006427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1F" w:rsidRDefault="0092011F" w:rsidP="00CD2515">
      <w:pPr>
        <w:spacing w:after="0" w:line="240" w:lineRule="auto"/>
      </w:pPr>
      <w:r>
        <w:separator/>
      </w:r>
    </w:p>
  </w:footnote>
  <w:footnote w:type="continuationSeparator" w:id="0">
    <w:p w:rsidR="0092011F" w:rsidRDefault="0092011F" w:rsidP="00CD2515">
      <w:pPr>
        <w:spacing w:after="0" w:line="240" w:lineRule="auto"/>
      </w:pPr>
      <w:r>
        <w:continuationSeparator/>
      </w:r>
    </w:p>
  </w:footnote>
  <w:footnote w:id="1">
    <w:p w:rsidR="0064271A" w:rsidRPr="008B20EF" w:rsidRDefault="0064271A" w:rsidP="00CD2515">
      <w:r>
        <w:rPr>
          <w:rStyle w:val="a5"/>
        </w:rPr>
        <w:t>*</w:t>
      </w:r>
      <w:r>
        <w:rPr>
          <w:sz w:val="18"/>
          <w:szCs w:val="18"/>
        </w:rPr>
        <w:tab/>
      </w:r>
      <w:r w:rsidRPr="008B272F">
        <w:rPr>
          <w:rFonts w:ascii="Times New Roman" w:hAnsi="Times New Roman" w:cs="Times New Roman"/>
        </w:rPr>
        <w:t xml:space="preserve"> Документ оформляется на типовом бланке, входящем в комплект конкурсной документации</w:t>
      </w:r>
    </w:p>
  </w:footnote>
  <w:footnote w:id="2">
    <w:p w:rsidR="0064271A" w:rsidRDefault="0064271A" w:rsidP="00067111">
      <w:r>
        <w:br w:type="page"/>
      </w:r>
      <w:r>
        <w:rPr>
          <w:sz w:val="18"/>
          <w:szCs w:val="18"/>
        </w:rPr>
        <w:tab/>
        <w:t xml:space="preserve"> Оформляется на бланке юридического лица с указанием исходящих даты и номера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1A" w:rsidRDefault="006427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1A" w:rsidRDefault="0064271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1A" w:rsidRDefault="006427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bullet"/>
      <w:lvlText w:val=""/>
      <w:lvlJc w:val="left"/>
      <w:pPr>
        <w:tabs>
          <w:tab w:val="num" w:pos="1647"/>
        </w:tabs>
        <w:ind w:left="1647" w:hanging="360"/>
      </w:pPr>
      <w:rPr>
        <w:rFonts w:ascii="Symbol" w:hAnsi="Symbol" w:cs="Symbol"/>
      </w:rPr>
    </w:lvl>
    <w:lvl w:ilvl="1">
      <w:start w:val="1"/>
      <w:numFmt w:val="bullet"/>
      <w:lvlText w:val="-"/>
      <w:lvlJc w:val="left"/>
      <w:pPr>
        <w:tabs>
          <w:tab w:val="num" w:pos="2562"/>
        </w:tabs>
        <w:ind w:left="2562" w:hanging="915"/>
      </w:pPr>
      <w:rPr>
        <w:rFonts w:ascii="Times New Roman" w:hAnsi="Times New Roman" w:cs="Times New Roman"/>
      </w:rPr>
    </w:lvl>
    <w:lvl w:ilvl="2">
      <w:start w:val="1"/>
      <w:numFmt w:val="bullet"/>
      <w:lvlText w:val="–"/>
      <w:lvlJc w:val="left"/>
      <w:pPr>
        <w:tabs>
          <w:tab w:val="num" w:pos="3402"/>
        </w:tabs>
        <w:ind w:left="3402" w:hanging="1035"/>
      </w:pPr>
      <w:rPr>
        <w:rFonts w:ascii="Times New Roman" w:hAnsi="Times New Roman" w:cs="Times New Roman"/>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1">
    <w:nsid w:val="00000003"/>
    <w:multiLevelType w:val="singleLevel"/>
    <w:tmpl w:val="00000003"/>
    <w:name w:val="WW8Num17"/>
    <w:lvl w:ilvl="0">
      <w:start w:val="1"/>
      <w:numFmt w:val="bullet"/>
      <w:lvlText w:val=""/>
      <w:lvlJc w:val="left"/>
      <w:pPr>
        <w:tabs>
          <w:tab w:val="num" w:pos="851"/>
        </w:tabs>
        <w:ind w:left="851" w:hanging="284"/>
      </w:pPr>
      <w:rPr>
        <w:rFonts w:ascii="Symbol" w:hAnsi="Symbol" w:cs="Symbol"/>
        <w:color w:val="000000"/>
      </w:rPr>
    </w:lvl>
  </w:abstractNum>
  <w:abstractNum w:abstractNumId="2">
    <w:nsid w:val="00000007"/>
    <w:multiLevelType w:val="multilevel"/>
    <w:tmpl w:val="4AE237CA"/>
    <w:name w:val="WW8Num5"/>
    <w:lvl w:ilvl="0">
      <w:start w:val="1"/>
      <w:numFmt w:val="decimal"/>
      <w:lvlText w:val="%1."/>
      <w:lvlJc w:val="left"/>
      <w:pPr>
        <w:tabs>
          <w:tab w:val="num" w:pos="0"/>
        </w:tabs>
        <w:ind w:left="450" w:hanging="450"/>
      </w:pPr>
      <w:rPr>
        <w:rFonts w:ascii="Times New Roman" w:eastAsia="Andale Sans UI" w:hAnsi="Times New Roman" w:cs="Times New Roman"/>
      </w:rPr>
    </w:lvl>
    <w:lvl w:ilvl="1">
      <w:start w:val="4"/>
      <w:numFmt w:val="decimal"/>
      <w:lvlText w:val="%1.%2."/>
      <w:lvlJc w:val="left"/>
      <w:pPr>
        <w:tabs>
          <w:tab w:val="num" w:pos="0"/>
        </w:tabs>
        <w:ind w:left="1470" w:hanging="720"/>
      </w:pPr>
    </w:lvl>
    <w:lvl w:ilvl="2">
      <w:start w:val="1"/>
      <w:numFmt w:val="decimal"/>
      <w:lvlText w:val="%1.%2.%3."/>
      <w:lvlJc w:val="left"/>
      <w:pPr>
        <w:tabs>
          <w:tab w:val="num" w:pos="0"/>
        </w:tabs>
        <w:ind w:left="2220" w:hanging="720"/>
      </w:pPr>
    </w:lvl>
    <w:lvl w:ilvl="3">
      <w:start w:val="1"/>
      <w:numFmt w:val="decimal"/>
      <w:lvlText w:val="%1.%2.%3.%4."/>
      <w:lvlJc w:val="left"/>
      <w:pPr>
        <w:tabs>
          <w:tab w:val="num" w:pos="0"/>
        </w:tabs>
        <w:ind w:left="3330" w:hanging="1080"/>
      </w:pPr>
    </w:lvl>
    <w:lvl w:ilvl="4">
      <w:start w:val="1"/>
      <w:numFmt w:val="decimal"/>
      <w:lvlText w:val="%1.%2.%3.%4.%5."/>
      <w:lvlJc w:val="left"/>
      <w:pPr>
        <w:tabs>
          <w:tab w:val="num" w:pos="0"/>
        </w:tabs>
        <w:ind w:left="4080" w:hanging="1080"/>
      </w:pPr>
    </w:lvl>
    <w:lvl w:ilvl="5">
      <w:start w:val="1"/>
      <w:numFmt w:val="decimal"/>
      <w:lvlText w:val="%1.%2.%3.%4.%5.%6."/>
      <w:lvlJc w:val="left"/>
      <w:pPr>
        <w:tabs>
          <w:tab w:val="num" w:pos="0"/>
        </w:tabs>
        <w:ind w:left="5190" w:hanging="1440"/>
      </w:pPr>
    </w:lvl>
    <w:lvl w:ilvl="6">
      <w:start w:val="1"/>
      <w:numFmt w:val="decimal"/>
      <w:lvlText w:val="%1.%2.%3.%4.%5.%6.%7."/>
      <w:lvlJc w:val="left"/>
      <w:pPr>
        <w:tabs>
          <w:tab w:val="num" w:pos="0"/>
        </w:tabs>
        <w:ind w:left="6300" w:hanging="1800"/>
      </w:pPr>
    </w:lvl>
    <w:lvl w:ilvl="7">
      <w:start w:val="1"/>
      <w:numFmt w:val="decimal"/>
      <w:lvlText w:val="%1.%2.%3.%4.%5.%6.%7.%8."/>
      <w:lvlJc w:val="left"/>
      <w:pPr>
        <w:tabs>
          <w:tab w:val="num" w:pos="0"/>
        </w:tabs>
        <w:ind w:left="7050" w:hanging="1800"/>
      </w:pPr>
    </w:lvl>
    <w:lvl w:ilvl="8">
      <w:start w:val="1"/>
      <w:numFmt w:val="decimal"/>
      <w:lvlText w:val="%1.%2.%3.%4.%5.%6.%7.%8.%9."/>
      <w:lvlJc w:val="left"/>
      <w:pPr>
        <w:tabs>
          <w:tab w:val="num" w:pos="0"/>
        </w:tabs>
        <w:ind w:left="8160" w:hanging="2160"/>
      </w:pPr>
    </w:lvl>
  </w:abstractNum>
  <w:abstractNum w:abstractNumId="3">
    <w:nsid w:val="00000009"/>
    <w:multiLevelType w:val="multilevel"/>
    <w:tmpl w:val="9A9600FC"/>
    <w:name w:val="WW8Num16"/>
    <w:lvl w:ilvl="0">
      <w:start w:val="1"/>
      <w:numFmt w:val="decimal"/>
      <w:lvlText w:val="%1."/>
      <w:lvlJc w:val="left"/>
      <w:pPr>
        <w:tabs>
          <w:tab w:val="num" w:pos="0"/>
        </w:tabs>
        <w:ind w:left="1080" w:hanging="720"/>
      </w:pPr>
      <w:rPr>
        <w:rFonts w:ascii="Times New Roman" w:eastAsia="Andale Sans UI" w:hAnsi="Times New Roman" w:cs="Times New Roman"/>
      </w:rPr>
    </w:lvl>
    <w:lvl w:ilvl="1">
      <w:start w:val="1"/>
      <w:numFmt w:val="decimal"/>
      <w:lvlText w:val="%1.%2."/>
      <w:lvlJc w:val="left"/>
      <w:pPr>
        <w:tabs>
          <w:tab w:val="num" w:pos="0"/>
        </w:tabs>
        <w:ind w:left="1545" w:hanging="720"/>
      </w:pPr>
    </w:lvl>
    <w:lvl w:ilvl="2">
      <w:start w:val="1"/>
      <w:numFmt w:val="decimal"/>
      <w:lvlText w:val="%1.%2.%3."/>
      <w:lvlJc w:val="left"/>
      <w:pPr>
        <w:tabs>
          <w:tab w:val="num" w:pos="0"/>
        </w:tabs>
        <w:ind w:left="2010" w:hanging="720"/>
      </w:pPr>
    </w:lvl>
    <w:lvl w:ilvl="3">
      <w:start w:val="1"/>
      <w:numFmt w:val="decimal"/>
      <w:lvlText w:val="%1.%2.%3.%4."/>
      <w:lvlJc w:val="left"/>
      <w:pPr>
        <w:tabs>
          <w:tab w:val="num" w:pos="0"/>
        </w:tabs>
        <w:ind w:left="2835"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25" w:hanging="1440"/>
      </w:pPr>
    </w:lvl>
    <w:lvl w:ilvl="6">
      <w:start w:val="1"/>
      <w:numFmt w:val="decimal"/>
      <w:lvlText w:val="%1.%2.%3.%4.%5.%6.%7."/>
      <w:lvlJc w:val="left"/>
      <w:pPr>
        <w:tabs>
          <w:tab w:val="num" w:pos="0"/>
        </w:tabs>
        <w:ind w:left="4950" w:hanging="1800"/>
      </w:pPr>
    </w:lvl>
    <w:lvl w:ilvl="7">
      <w:start w:val="1"/>
      <w:numFmt w:val="decimal"/>
      <w:lvlText w:val="%1.%2.%3.%4.%5.%6.%7.%8."/>
      <w:lvlJc w:val="left"/>
      <w:pPr>
        <w:tabs>
          <w:tab w:val="num" w:pos="0"/>
        </w:tabs>
        <w:ind w:left="5415" w:hanging="1800"/>
      </w:pPr>
    </w:lvl>
    <w:lvl w:ilvl="8">
      <w:start w:val="1"/>
      <w:numFmt w:val="decimal"/>
      <w:lvlText w:val="%1.%2.%3.%4.%5.%6.%7.%8.%9."/>
      <w:lvlJc w:val="left"/>
      <w:pPr>
        <w:tabs>
          <w:tab w:val="num" w:pos="0"/>
        </w:tabs>
        <w:ind w:left="6240" w:hanging="2160"/>
      </w:pPr>
    </w:lvl>
  </w:abstractNum>
  <w:abstractNum w:abstractNumId="4">
    <w:nsid w:val="0000000A"/>
    <w:multiLevelType w:val="singleLevel"/>
    <w:tmpl w:val="0000000A"/>
    <w:name w:val="WW8Num18"/>
    <w:lvl w:ilvl="0">
      <w:start w:val="1"/>
      <w:numFmt w:val="bullet"/>
      <w:lvlText w:val=""/>
      <w:lvlJc w:val="left"/>
      <w:pPr>
        <w:tabs>
          <w:tab w:val="num" w:pos="0"/>
        </w:tabs>
        <w:ind w:left="1428" w:hanging="360"/>
      </w:pPr>
      <w:rPr>
        <w:rFonts w:ascii="Symbol" w:hAnsi="Symbol" w:cs="Symbol"/>
      </w:rPr>
    </w:lvl>
  </w:abstractNum>
  <w:abstractNum w:abstractNumId="5">
    <w:nsid w:val="0000000B"/>
    <w:multiLevelType w:val="multilevel"/>
    <w:tmpl w:val="16D089E8"/>
    <w:lvl w:ilvl="0">
      <w:start w:val="1"/>
      <w:numFmt w:val="decimal"/>
      <w:lvlText w:val="%1."/>
      <w:lvlJc w:val="left"/>
      <w:pPr>
        <w:tabs>
          <w:tab w:val="num" w:pos="720"/>
        </w:tabs>
        <w:ind w:left="720" w:hanging="360"/>
      </w:pPr>
      <w:rPr>
        <w:rFonts w:ascii="Times New Roman" w:eastAsia="Andale Sans U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0C"/>
    <w:multiLevelType w:val="multilevel"/>
    <w:tmpl w:val="0000000C"/>
    <w:lvl w:ilvl="0">
      <w:start w:val="1"/>
      <w:numFmt w:val="upperRoman"/>
      <w:lvlText w:val="%1."/>
      <w:lvlJc w:val="left"/>
      <w:pPr>
        <w:tabs>
          <w:tab w:val="num" w:pos="0"/>
        </w:tabs>
        <w:ind w:left="1429" w:hanging="720"/>
      </w:pPr>
      <w:rPr>
        <w:b w:val="0"/>
        <w:sz w:val="28"/>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7">
    <w:nsid w:val="0000000D"/>
    <w:multiLevelType w:val="multilevel"/>
    <w:tmpl w:val="41CC8A2C"/>
    <w:name w:val="WW8Num1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EB23D78"/>
    <w:name w:val="WW8Num2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0"/>
    <w:multiLevelType w:val="multilevel"/>
    <w:tmpl w:val="00000010"/>
    <w:name w:val="WW8Num6"/>
    <w:lvl w:ilvl="0">
      <w:start w:val="5"/>
      <w:numFmt w:val="upperRoman"/>
      <w:lvlText w:val="%1."/>
      <w:lvlJc w:val="left"/>
      <w:pPr>
        <w:tabs>
          <w:tab w:val="num" w:pos="0"/>
        </w:tabs>
        <w:ind w:left="1429" w:hanging="720"/>
      </w:pPr>
    </w:lvl>
    <w:lvl w:ilvl="1">
      <w:start w:val="4"/>
      <w:numFmt w:val="decimal"/>
      <w:lvlText w:val="%1.%2."/>
      <w:lvlJc w:val="left"/>
      <w:pPr>
        <w:tabs>
          <w:tab w:val="num" w:pos="0"/>
        </w:tabs>
        <w:ind w:left="1429" w:hanging="720"/>
      </w:pPr>
    </w:lvl>
    <w:lvl w:ilvl="2">
      <w:start w:val="5"/>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0">
    <w:nsid w:val="00000011"/>
    <w:multiLevelType w:val="multilevel"/>
    <w:tmpl w:val="6CC8B304"/>
    <w:name w:val="WW8Num12"/>
    <w:lvl w:ilvl="0">
      <w:start w:val="6"/>
      <w:numFmt w:val="decimal"/>
      <w:lvlText w:val="%1."/>
      <w:lvlJc w:val="left"/>
      <w:pPr>
        <w:tabs>
          <w:tab w:val="num" w:pos="0"/>
        </w:tabs>
        <w:ind w:left="360" w:hanging="360"/>
      </w:pPr>
    </w:lvl>
    <w:lvl w:ilvl="1">
      <w:start w:val="1"/>
      <w:numFmt w:val="decimal"/>
      <w:lvlText w:val="%1.%2."/>
      <w:lvlJc w:val="left"/>
      <w:pPr>
        <w:tabs>
          <w:tab w:val="num" w:pos="0"/>
        </w:tabs>
        <w:ind w:left="1063" w:hanging="360"/>
      </w:pPr>
    </w:lvl>
    <w:lvl w:ilvl="2">
      <w:start w:val="1"/>
      <w:numFmt w:val="decimal"/>
      <w:lvlText w:val="%1.%2.%3."/>
      <w:lvlJc w:val="left"/>
      <w:pPr>
        <w:tabs>
          <w:tab w:val="num" w:pos="0"/>
        </w:tabs>
        <w:ind w:left="2126" w:hanging="720"/>
      </w:pPr>
    </w:lvl>
    <w:lvl w:ilvl="3">
      <w:start w:val="1"/>
      <w:numFmt w:val="decimal"/>
      <w:lvlText w:val="%1.%2.%3.%4."/>
      <w:lvlJc w:val="left"/>
      <w:pPr>
        <w:tabs>
          <w:tab w:val="num" w:pos="0"/>
        </w:tabs>
        <w:ind w:left="2829" w:hanging="720"/>
      </w:pPr>
    </w:lvl>
    <w:lvl w:ilvl="4">
      <w:start w:val="1"/>
      <w:numFmt w:val="decimal"/>
      <w:lvlText w:val="%1.%2.%3.%4.%5."/>
      <w:lvlJc w:val="left"/>
      <w:pPr>
        <w:tabs>
          <w:tab w:val="num" w:pos="0"/>
        </w:tabs>
        <w:ind w:left="3892" w:hanging="1080"/>
      </w:pPr>
    </w:lvl>
    <w:lvl w:ilvl="5">
      <w:start w:val="1"/>
      <w:numFmt w:val="decimal"/>
      <w:lvlText w:val="%1.%2.%3.%4.%5.%6."/>
      <w:lvlJc w:val="left"/>
      <w:pPr>
        <w:tabs>
          <w:tab w:val="num" w:pos="0"/>
        </w:tabs>
        <w:ind w:left="4595" w:hanging="1080"/>
      </w:pPr>
    </w:lvl>
    <w:lvl w:ilvl="6">
      <w:start w:val="1"/>
      <w:numFmt w:val="decimal"/>
      <w:lvlText w:val="%1.%2.%3.%4.%5.%6.%7."/>
      <w:lvlJc w:val="left"/>
      <w:pPr>
        <w:tabs>
          <w:tab w:val="num" w:pos="0"/>
        </w:tabs>
        <w:ind w:left="5658" w:hanging="1440"/>
      </w:pPr>
    </w:lvl>
    <w:lvl w:ilvl="7">
      <w:start w:val="1"/>
      <w:numFmt w:val="decimal"/>
      <w:lvlText w:val="%1.%2.%3.%4.%5.%6.%7.%8."/>
      <w:lvlJc w:val="left"/>
      <w:pPr>
        <w:tabs>
          <w:tab w:val="num" w:pos="0"/>
        </w:tabs>
        <w:ind w:left="6361" w:hanging="1440"/>
      </w:pPr>
    </w:lvl>
    <w:lvl w:ilvl="8">
      <w:start w:val="1"/>
      <w:numFmt w:val="decimal"/>
      <w:lvlText w:val="%1.%2.%3.%4.%5.%6.%7.%8.%9."/>
      <w:lvlJc w:val="left"/>
      <w:pPr>
        <w:tabs>
          <w:tab w:val="num" w:pos="0"/>
        </w:tabs>
        <w:ind w:left="7424" w:hanging="1800"/>
      </w:pPr>
    </w:lvl>
  </w:abstractNum>
  <w:abstractNum w:abstractNumId="11">
    <w:nsid w:val="00000013"/>
    <w:multiLevelType w:val="multilevel"/>
    <w:tmpl w:val="00000013"/>
    <w:name w:val="WW8Num7"/>
    <w:lvl w:ilvl="0">
      <w:start w:val="8"/>
      <w:numFmt w:val="upperRoman"/>
      <w:lvlText w:val="%1."/>
      <w:lvlJc w:val="left"/>
      <w:pPr>
        <w:tabs>
          <w:tab w:val="num" w:pos="0"/>
        </w:tabs>
        <w:ind w:left="1080" w:hanging="720"/>
      </w:pPr>
    </w:lvl>
    <w:lvl w:ilvl="1">
      <w:start w:val="1"/>
      <w:numFmt w:val="decimal"/>
      <w:lvlText w:val="%1.%2."/>
      <w:lvlJc w:val="left"/>
      <w:pPr>
        <w:tabs>
          <w:tab w:val="num" w:pos="0"/>
        </w:tabs>
        <w:ind w:left="1545" w:hanging="720"/>
      </w:pPr>
    </w:lvl>
    <w:lvl w:ilvl="2">
      <w:start w:val="1"/>
      <w:numFmt w:val="decimal"/>
      <w:lvlText w:val="%1.%2.%3."/>
      <w:lvlJc w:val="left"/>
      <w:pPr>
        <w:tabs>
          <w:tab w:val="num" w:pos="0"/>
        </w:tabs>
        <w:ind w:left="2010" w:hanging="720"/>
      </w:pPr>
    </w:lvl>
    <w:lvl w:ilvl="3">
      <w:start w:val="1"/>
      <w:numFmt w:val="decimal"/>
      <w:lvlText w:val="%1.%2.%3.%4."/>
      <w:lvlJc w:val="left"/>
      <w:pPr>
        <w:tabs>
          <w:tab w:val="num" w:pos="0"/>
        </w:tabs>
        <w:ind w:left="2835"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25" w:hanging="1440"/>
      </w:pPr>
    </w:lvl>
    <w:lvl w:ilvl="6">
      <w:start w:val="1"/>
      <w:numFmt w:val="decimal"/>
      <w:lvlText w:val="%1.%2.%3.%4.%5.%6.%7."/>
      <w:lvlJc w:val="left"/>
      <w:pPr>
        <w:tabs>
          <w:tab w:val="num" w:pos="0"/>
        </w:tabs>
        <w:ind w:left="4950" w:hanging="1800"/>
      </w:pPr>
    </w:lvl>
    <w:lvl w:ilvl="7">
      <w:start w:val="1"/>
      <w:numFmt w:val="decimal"/>
      <w:lvlText w:val="%1.%2.%3.%4.%5.%6.%7.%8."/>
      <w:lvlJc w:val="left"/>
      <w:pPr>
        <w:tabs>
          <w:tab w:val="num" w:pos="0"/>
        </w:tabs>
        <w:ind w:left="5415" w:hanging="1800"/>
      </w:pPr>
    </w:lvl>
    <w:lvl w:ilvl="8">
      <w:start w:val="1"/>
      <w:numFmt w:val="decimal"/>
      <w:lvlText w:val="%1.%2.%3.%4.%5.%6.%7.%8.%9."/>
      <w:lvlJc w:val="left"/>
      <w:pPr>
        <w:tabs>
          <w:tab w:val="num" w:pos="0"/>
        </w:tabs>
        <w:ind w:left="6240" w:hanging="2160"/>
      </w:pPr>
    </w:lvl>
  </w:abstractNum>
  <w:abstractNum w:abstractNumId="12">
    <w:nsid w:val="00000014"/>
    <w:multiLevelType w:val="multilevel"/>
    <w:tmpl w:val="E3D031FA"/>
    <w:name w:val="WW8Num22"/>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5"/>
    <w:multiLevelType w:val="multilevel"/>
    <w:tmpl w:val="00000015"/>
    <w:lvl w:ilvl="0">
      <w:start w:val="9"/>
      <w:numFmt w:val="upperRoman"/>
      <w:lvlText w:val="%1."/>
      <w:lvlJc w:val="left"/>
      <w:pPr>
        <w:tabs>
          <w:tab w:val="num" w:pos="0"/>
        </w:tabs>
        <w:ind w:left="1080" w:hanging="720"/>
      </w:pPr>
    </w:lvl>
    <w:lvl w:ilvl="1">
      <w:start w:val="6"/>
      <w:numFmt w:val="decimal"/>
      <w:lvlText w:val="%1.%2."/>
      <w:lvlJc w:val="left"/>
      <w:pPr>
        <w:tabs>
          <w:tab w:val="num" w:pos="0"/>
        </w:tabs>
        <w:ind w:left="1455" w:hanging="720"/>
      </w:pPr>
    </w:lvl>
    <w:lvl w:ilvl="2">
      <w:start w:val="1"/>
      <w:numFmt w:val="decimal"/>
      <w:lvlText w:val="%1.%2.%3."/>
      <w:lvlJc w:val="left"/>
      <w:pPr>
        <w:tabs>
          <w:tab w:val="num" w:pos="0"/>
        </w:tabs>
        <w:ind w:left="1830" w:hanging="720"/>
      </w:pPr>
    </w:lvl>
    <w:lvl w:ilvl="3">
      <w:start w:val="1"/>
      <w:numFmt w:val="decimal"/>
      <w:lvlText w:val="%1.%2.%3.%4."/>
      <w:lvlJc w:val="left"/>
      <w:pPr>
        <w:tabs>
          <w:tab w:val="num" w:pos="0"/>
        </w:tabs>
        <w:ind w:left="2565" w:hanging="1080"/>
      </w:pPr>
    </w:lvl>
    <w:lvl w:ilvl="4">
      <w:start w:val="1"/>
      <w:numFmt w:val="decimal"/>
      <w:lvlText w:val="%1.%2.%3.%4.%5."/>
      <w:lvlJc w:val="left"/>
      <w:pPr>
        <w:tabs>
          <w:tab w:val="num" w:pos="0"/>
        </w:tabs>
        <w:ind w:left="2940" w:hanging="1080"/>
      </w:pPr>
    </w:lvl>
    <w:lvl w:ilvl="5">
      <w:start w:val="1"/>
      <w:numFmt w:val="decimal"/>
      <w:lvlText w:val="%1.%2.%3.%4.%5.%6."/>
      <w:lvlJc w:val="left"/>
      <w:pPr>
        <w:tabs>
          <w:tab w:val="num" w:pos="0"/>
        </w:tabs>
        <w:ind w:left="3675" w:hanging="1440"/>
      </w:pPr>
    </w:lvl>
    <w:lvl w:ilvl="6">
      <w:start w:val="1"/>
      <w:numFmt w:val="decimal"/>
      <w:lvlText w:val="%1.%2.%3.%4.%5.%6.%7."/>
      <w:lvlJc w:val="left"/>
      <w:pPr>
        <w:tabs>
          <w:tab w:val="num" w:pos="0"/>
        </w:tabs>
        <w:ind w:left="4410" w:hanging="1800"/>
      </w:pPr>
    </w:lvl>
    <w:lvl w:ilvl="7">
      <w:start w:val="1"/>
      <w:numFmt w:val="decimal"/>
      <w:lvlText w:val="%1.%2.%3.%4.%5.%6.%7.%8."/>
      <w:lvlJc w:val="left"/>
      <w:pPr>
        <w:tabs>
          <w:tab w:val="num" w:pos="0"/>
        </w:tabs>
        <w:ind w:left="4785" w:hanging="1800"/>
      </w:pPr>
    </w:lvl>
    <w:lvl w:ilvl="8">
      <w:start w:val="1"/>
      <w:numFmt w:val="decimal"/>
      <w:lvlText w:val="%1.%2.%3.%4.%5.%6.%7.%8.%9."/>
      <w:lvlJc w:val="left"/>
      <w:pPr>
        <w:tabs>
          <w:tab w:val="num" w:pos="0"/>
        </w:tabs>
        <w:ind w:left="5520" w:hanging="2160"/>
      </w:pPr>
    </w:lvl>
  </w:abstractNum>
  <w:abstractNum w:abstractNumId="14">
    <w:nsid w:val="00000016"/>
    <w:multiLevelType w:val="multilevel"/>
    <w:tmpl w:val="0000001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7"/>
    <w:multiLevelType w:val="multilevel"/>
    <w:tmpl w:val="00000017"/>
    <w:lvl w:ilvl="0">
      <w:start w:val="5"/>
      <w:numFmt w:val="decimal"/>
      <w:lvlText w:val="%1."/>
      <w:lvlJc w:val="left"/>
      <w:pPr>
        <w:tabs>
          <w:tab w:val="num" w:pos="720"/>
        </w:tabs>
        <w:ind w:left="720" w:hanging="360"/>
      </w:pPr>
      <w:rPr>
        <w:b w:val="0"/>
        <w:bCs w:val="0"/>
        <w:sz w:val="22"/>
        <w:szCs w:val="22"/>
      </w:rPr>
    </w:lvl>
    <w:lvl w:ilvl="1">
      <w:start w:val="4"/>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9"/>
    <w:multiLevelType w:val="multilevel"/>
    <w:tmpl w:val="00000019"/>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A"/>
    <w:multiLevelType w:val="multilevel"/>
    <w:tmpl w:val="0000001A"/>
    <w:lvl w:ilvl="0">
      <w:start w:val="2"/>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B"/>
    <w:multiLevelType w:val="multilevel"/>
    <w:tmpl w:val="0000001B"/>
    <w:lvl w:ilvl="0">
      <w:start w:val="3"/>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C"/>
    <w:multiLevelType w:val="multilevel"/>
    <w:tmpl w:val="0000001C"/>
    <w:lvl w:ilvl="0">
      <w:start w:val="1"/>
      <w:numFmt w:val="decimal"/>
      <w:lvlText w:val="%1."/>
      <w:lvlJc w:val="left"/>
      <w:pPr>
        <w:tabs>
          <w:tab w:val="num" w:pos="8582"/>
        </w:tabs>
        <w:ind w:left="8582"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F7B0EBE"/>
    <w:multiLevelType w:val="hybridMultilevel"/>
    <w:tmpl w:val="BEB24B34"/>
    <w:lvl w:ilvl="0" w:tplc="60B8D116">
      <w:start w:val="1"/>
      <w:numFmt w:val="decimal"/>
      <w:lvlText w:val="2.%1."/>
      <w:lvlJc w:val="left"/>
      <w:pPr>
        <w:ind w:left="360" w:hanging="360"/>
      </w:pPr>
      <w:rPr>
        <w:rFonts w:hint="default"/>
      </w:rPr>
    </w:lvl>
    <w:lvl w:ilvl="1" w:tplc="04190019">
      <w:start w:val="1"/>
      <w:numFmt w:val="lowerLetter"/>
      <w:lvlText w:val="%2."/>
      <w:lvlJc w:val="left"/>
      <w:pPr>
        <w:ind w:left="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D6155AE"/>
    <w:multiLevelType w:val="hybridMultilevel"/>
    <w:tmpl w:val="3A507D5C"/>
    <w:lvl w:ilvl="0" w:tplc="B5ACF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1212E9"/>
    <w:multiLevelType w:val="multilevel"/>
    <w:tmpl w:val="4AF29FD8"/>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A5A006A"/>
    <w:multiLevelType w:val="multilevel"/>
    <w:tmpl w:val="15A80EBC"/>
    <w:lvl w:ilvl="0">
      <w:start w:val="5"/>
      <w:numFmt w:val="decimal"/>
      <w:lvlText w:val="%1."/>
      <w:lvlJc w:val="left"/>
      <w:pPr>
        <w:ind w:left="504" w:hanging="504"/>
      </w:pPr>
      <w:rPr>
        <w:rFonts w:hint="default"/>
        <w:color w:val="auto"/>
      </w:rPr>
    </w:lvl>
    <w:lvl w:ilvl="1">
      <w:start w:val="1"/>
      <w:numFmt w:val="decimal"/>
      <w:lvlText w:val="%1.%2."/>
      <w:lvlJc w:val="left"/>
      <w:pPr>
        <w:ind w:left="504" w:hanging="50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47374281"/>
    <w:multiLevelType w:val="multilevel"/>
    <w:tmpl w:val="4754BFE6"/>
    <w:lvl w:ilvl="0">
      <w:start w:val="3"/>
      <w:numFmt w:val="decimal"/>
      <w:pStyle w:val="2"/>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D532D31"/>
    <w:multiLevelType w:val="multilevel"/>
    <w:tmpl w:val="D21C0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CB4B70"/>
    <w:multiLevelType w:val="multilevel"/>
    <w:tmpl w:val="BD3088C8"/>
    <w:lvl w:ilvl="0">
      <w:start w:val="1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D73B05"/>
    <w:multiLevelType w:val="hybridMultilevel"/>
    <w:tmpl w:val="2CFE8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5644B4"/>
    <w:multiLevelType w:val="multilevel"/>
    <w:tmpl w:val="BAECA8F0"/>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3F04CE"/>
    <w:multiLevelType w:val="multilevel"/>
    <w:tmpl w:val="1B5C0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535C2E"/>
    <w:multiLevelType w:val="multilevel"/>
    <w:tmpl w:val="15A80EBC"/>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67DA4"/>
    <w:multiLevelType w:val="hybridMultilevel"/>
    <w:tmpl w:val="26C6FA12"/>
    <w:lvl w:ilvl="0" w:tplc="39525BAA">
      <w:start w:val="9"/>
      <w:numFmt w:val="decimal"/>
      <w:lvlText w:val="%1."/>
      <w:lvlJc w:val="left"/>
      <w:pPr>
        <w:tabs>
          <w:tab w:val="num" w:pos="1070"/>
        </w:tabs>
        <w:ind w:left="1070" w:hanging="360"/>
      </w:pPr>
      <w:rPr>
        <w:rFonts w:ascii="Times New Roman" w:hAnsi="Times New Roman" w:cs="Times New Roman"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6">
    <w:nsid w:val="75191416"/>
    <w:multiLevelType w:val="multilevel"/>
    <w:tmpl w:val="9BE4E248"/>
    <w:lvl w:ilvl="0">
      <w:start w:val="10"/>
      <w:numFmt w:val="decimal"/>
      <w:lvlText w:val="%1."/>
      <w:lvlJc w:val="left"/>
      <w:pPr>
        <w:ind w:left="444" w:hanging="444"/>
      </w:pPr>
      <w:rPr>
        <w:rFonts w:hint="default"/>
        <w:color w:val="auto"/>
      </w:rPr>
    </w:lvl>
    <w:lvl w:ilvl="1">
      <w:start w:val="1"/>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nsid w:val="7F0064A5"/>
    <w:multiLevelType w:val="multilevel"/>
    <w:tmpl w:val="CCFA29C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29"/>
  </w:num>
  <w:num w:numId="27">
    <w:abstractNumId w:val="27"/>
  </w:num>
  <w:num w:numId="28">
    <w:abstractNumId w:val="34"/>
  </w:num>
  <w:num w:numId="29">
    <w:abstractNumId w:val="37"/>
  </w:num>
  <w:num w:numId="30">
    <w:abstractNumId w:val="33"/>
  </w:num>
  <w:num w:numId="31">
    <w:abstractNumId w:val="36"/>
  </w:num>
  <w:num w:numId="32">
    <w:abstractNumId w:val="30"/>
  </w:num>
  <w:num w:numId="33">
    <w:abstractNumId w:val="26"/>
  </w:num>
  <w:num w:numId="34">
    <w:abstractNumId w:val="32"/>
  </w:num>
  <w:num w:numId="35">
    <w:abstractNumId w:val="24"/>
  </w:num>
  <w:num w:numId="36">
    <w:abstractNumId w:val="35"/>
  </w:num>
  <w:num w:numId="37">
    <w:abstractNumId w:val="31"/>
  </w:num>
  <w:num w:numId="3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D2515"/>
    <w:rsid w:val="000070A6"/>
    <w:rsid w:val="000117B9"/>
    <w:rsid w:val="000246AD"/>
    <w:rsid w:val="00030499"/>
    <w:rsid w:val="00037A41"/>
    <w:rsid w:val="000638CB"/>
    <w:rsid w:val="00067111"/>
    <w:rsid w:val="00075989"/>
    <w:rsid w:val="00080592"/>
    <w:rsid w:val="00086DA1"/>
    <w:rsid w:val="00087F60"/>
    <w:rsid w:val="0009553C"/>
    <w:rsid w:val="000B2F9E"/>
    <w:rsid w:val="000B4057"/>
    <w:rsid w:val="000C35DB"/>
    <w:rsid w:val="000D25DE"/>
    <w:rsid w:val="000D3FA4"/>
    <w:rsid w:val="000E15FE"/>
    <w:rsid w:val="000F1B47"/>
    <w:rsid w:val="000F6279"/>
    <w:rsid w:val="00100524"/>
    <w:rsid w:val="00103C7B"/>
    <w:rsid w:val="00111A99"/>
    <w:rsid w:val="00111E87"/>
    <w:rsid w:val="00115EF6"/>
    <w:rsid w:val="001221DB"/>
    <w:rsid w:val="0013011A"/>
    <w:rsid w:val="001314B2"/>
    <w:rsid w:val="00135543"/>
    <w:rsid w:val="001372BC"/>
    <w:rsid w:val="00154F4E"/>
    <w:rsid w:val="00163152"/>
    <w:rsid w:val="00166365"/>
    <w:rsid w:val="001834ED"/>
    <w:rsid w:val="00190B53"/>
    <w:rsid w:val="00195AB2"/>
    <w:rsid w:val="001A3856"/>
    <w:rsid w:val="001A3C54"/>
    <w:rsid w:val="001B048A"/>
    <w:rsid w:val="001B1F93"/>
    <w:rsid w:val="001B7E3A"/>
    <w:rsid w:val="001C66E6"/>
    <w:rsid w:val="001D40D2"/>
    <w:rsid w:val="002022AE"/>
    <w:rsid w:val="0022184E"/>
    <w:rsid w:val="00221BE9"/>
    <w:rsid w:val="0023240A"/>
    <w:rsid w:val="00232CE5"/>
    <w:rsid w:val="00254266"/>
    <w:rsid w:val="0026010E"/>
    <w:rsid w:val="00261A13"/>
    <w:rsid w:val="002721B5"/>
    <w:rsid w:val="00276966"/>
    <w:rsid w:val="00280BF8"/>
    <w:rsid w:val="00283E8B"/>
    <w:rsid w:val="00292DA0"/>
    <w:rsid w:val="002973C3"/>
    <w:rsid w:val="002A2A62"/>
    <w:rsid w:val="002B56D9"/>
    <w:rsid w:val="002C2D3A"/>
    <w:rsid w:val="002C38C3"/>
    <w:rsid w:val="002C541C"/>
    <w:rsid w:val="002C6ABE"/>
    <w:rsid w:val="002D4D83"/>
    <w:rsid w:val="002D55C8"/>
    <w:rsid w:val="002D7A82"/>
    <w:rsid w:val="002E11B0"/>
    <w:rsid w:val="002F062B"/>
    <w:rsid w:val="00301080"/>
    <w:rsid w:val="003168B8"/>
    <w:rsid w:val="00323BBE"/>
    <w:rsid w:val="003316FA"/>
    <w:rsid w:val="003321F4"/>
    <w:rsid w:val="00334684"/>
    <w:rsid w:val="0034508B"/>
    <w:rsid w:val="00351C49"/>
    <w:rsid w:val="00352C95"/>
    <w:rsid w:val="00381518"/>
    <w:rsid w:val="003A1F77"/>
    <w:rsid w:val="003A5B32"/>
    <w:rsid w:val="003A61B8"/>
    <w:rsid w:val="003B305F"/>
    <w:rsid w:val="003B32F2"/>
    <w:rsid w:val="003B440D"/>
    <w:rsid w:val="003B76F6"/>
    <w:rsid w:val="003C2ED8"/>
    <w:rsid w:val="003D3D01"/>
    <w:rsid w:val="003D50BA"/>
    <w:rsid w:val="003E3943"/>
    <w:rsid w:val="00402689"/>
    <w:rsid w:val="0042688F"/>
    <w:rsid w:val="00436124"/>
    <w:rsid w:val="00437570"/>
    <w:rsid w:val="0043775E"/>
    <w:rsid w:val="00444E86"/>
    <w:rsid w:val="00451B04"/>
    <w:rsid w:val="00457438"/>
    <w:rsid w:val="00461250"/>
    <w:rsid w:val="00464557"/>
    <w:rsid w:val="00477169"/>
    <w:rsid w:val="00483B94"/>
    <w:rsid w:val="00494305"/>
    <w:rsid w:val="004A1895"/>
    <w:rsid w:val="004D3C33"/>
    <w:rsid w:val="004E04DD"/>
    <w:rsid w:val="00505B12"/>
    <w:rsid w:val="0051064D"/>
    <w:rsid w:val="005211A6"/>
    <w:rsid w:val="00522D45"/>
    <w:rsid w:val="00525713"/>
    <w:rsid w:val="00532164"/>
    <w:rsid w:val="005368A0"/>
    <w:rsid w:val="00540D8C"/>
    <w:rsid w:val="00560830"/>
    <w:rsid w:val="00564A28"/>
    <w:rsid w:val="00574E83"/>
    <w:rsid w:val="005765F6"/>
    <w:rsid w:val="00577DB5"/>
    <w:rsid w:val="00597033"/>
    <w:rsid w:val="005A152B"/>
    <w:rsid w:val="005B700A"/>
    <w:rsid w:val="005D6CBB"/>
    <w:rsid w:val="005D712C"/>
    <w:rsid w:val="005E3F7D"/>
    <w:rsid w:val="006029D6"/>
    <w:rsid w:val="00610626"/>
    <w:rsid w:val="0061550A"/>
    <w:rsid w:val="00623162"/>
    <w:rsid w:val="006252D7"/>
    <w:rsid w:val="0063083B"/>
    <w:rsid w:val="0064271A"/>
    <w:rsid w:val="00653E2A"/>
    <w:rsid w:val="0065617A"/>
    <w:rsid w:val="00670D71"/>
    <w:rsid w:val="00670F69"/>
    <w:rsid w:val="006801D0"/>
    <w:rsid w:val="00690151"/>
    <w:rsid w:val="006921B7"/>
    <w:rsid w:val="006A7804"/>
    <w:rsid w:val="006B111A"/>
    <w:rsid w:val="006B37F8"/>
    <w:rsid w:val="006C45C0"/>
    <w:rsid w:val="006D5A43"/>
    <w:rsid w:val="006E1020"/>
    <w:rsid w:val="00711BE4"/>
    <w:rsid w:val="0071756B"/>
    <w:rsid w:val="00717FCA"/>
    <w:rsid w:val="00731903"/>
    <w:rsid w:val="00744D63"/>
    <w:rsid w:val="00766971"/>
    <w:rsid w:val="00774D62"/>
    <w:rsid w:val="007778E9"/>
    <w:rsid w:val="00794938"/>
    <w:rsid w:val="00796A60"/>
    <w:rsid w:val="00797829"/>
    <w:rsid w:val="007A00EF"/>
    <w:rsid w:val="007B7C65"/>
    <w:rsid w:val="007D2B45"/>
    <w:rsid w:val="007D4471"/>
    <w:rsid w:val="007D4AB9"/>
    <w:rsid w:val="007F000E"/>
    <w:rsid w:val="007F720D"/>
    <w:rsid w:val="00804EA1"/>
    <w:rsid w:val="00815F5D"/>
    <w:rsid w:val="00823BCC"/>
    <w:rsid w:val="00836CCE"/>
    <w:rsid w:val="008402F6"/>
    <w:rsid w:val="008436E1"/>
    <w:rsid w:val="008461B8"/>
    <w:rsid w:val="008539ED"/>
    <w:rsid w:val="00860524"/>
    <w:rsid w:val="008625DE"/>
    <w:rsid w:val="0087020A"/>
    <w:rsid w:val="00881686"/>
    <w:rsid w:val="008A3D50"/>
    <w:rsid w:val="008A5158"/>
    <w:rsid w:val="008B20EF"/>
    <w:rsid w:val="008B272F"/>
    <w:rsid w:val="008C15ED"/>
    <w:rsid w:val="008C220C"/>
    <w:rsid w:val="008C4AD0"/>
    <w:rsid w:val="008C703D"/>
    <w:rsid w:val="008E2F6A"/>
    <w:rsid w:val="008F587E"/>
    <w:rsid w:val="009017C3"/>
    <w:rsid w:val="00905439"/>
    <w:rsid w:val="009136A1"/>
    <w:rsid w:val="00914465"/>
    <w:rsid w:val="009166F5"/>
    <w:rsid w:val="0092011F"/>
    <w:rsid w:val="00921DE5"/>
    <w:rsid w:val="00925971"/>
    <w:rsid w:val="00930988"/>
    <w:rsid w:val="00931AF9"/>
    <w:rsid w:val="009473B0"/>
    <w:rsid w:val="0095400C"/>
    <w:rsid w:val="00957AB9"/>
    <w:rsid w:val="0096267A"/>
    <w:rsid w:val="00965420"/>
    <w:rsid w:val="00986CA5"/>
    <w:rsid w:val="00990597"/>
    <w:rsid w:val="009A53CC"/>
    <w:rsid w:val="009A7248"/>
    <w:rsid w:val="009A758D"/>
    <w:rsid w:val="009B51AC"/>
    <w:rsid w:val="009C1B2A"/>
    <w:rsid w:val="009C2C5E"/>
    <w:rsid w:val="009C4836"/>
    <w:rsid w:val="009D0C5C"/>
    <w:rsid w:val="009E05E6"/>
    <w:rsid w:val="009E352F"/>
    <w:rsid w:val="009F6C52"/>
    <w:rsid w:val="00A06D6F"/>
    <w:rsid w:val="00A102AC"/>
    <w:rsid w:val="00A116DD"/>
    <w:rsid w:val="00A148A2"/>
    <w:rsid w:val="00A2122F"/>
    <w:rsid w:val="00A27E07"/>
    <w:rsid w:val="00A31333"/>
    <w:rsid w:val="00A62E64"/>
    <w:rsid w:val="00AA622F"/>
    <w:rsid w:val="00AB3A40"/>
    <w:rsid w:val="00AD21EF"/>
    <w:rsid w:val="00AD7D65"/>
    <w:rsid w:val="00AE0925"/>
    <w:rsid w:val="00AF1FB4"/>
    <w:rsid w:val="00AF4F6E"/>
    <w:rsid w:val="00B0228E"/>
    <w:rsid w:val="00B047D2"/>
    <w:rsid w:val="00B064F9"/>
    <w:rsid w:val="00B1045F"/>
    <w:rsid w:val="00B1217B"/>
    <w:rsid w:val="00B163D0"/>
    <w:rsid w:val="00B177D9"/>
    <w:rsid w:val="00B22DD7"/>
    <w:rsid w:val="00B26B0C"/>
    <w:rsid w:val="00B26B7E"/>
    <w:rsid w:val="00B34586"/>
    <w:rsid w:val="00B41D06"/>
    <w:rsid w:val="00B4696B"/>
    <w:rsid w:val="00B520FE"/>
    <w:rsid w:val="00B55334"/>
    <w:rsid w:val="00B55E45"/>
    <w:rsid w:val="00B70A03"/>
    <w:rsid w:val="00B75EE7"/>
    <w:rsid w:val="00BB1F4E"/>
    <w:rsid w:val="00BC18C4"/>
    <w:rsid w:val="00BC5F69"/>
    <w:rsid w:val="00BD6848"/>
    <w:rsid w:val="00BE06AA"/>
    <w:rsid w:val="00BE77C4"/>
    <w:rsid w:val="00BF080B"/>
    <w:rsid w:val="00C1427B"/>
    <w:rsid w:val="00C26A14"/>
    <w:rsid w:val="00C340F8"/>
    <w:rsid w:val="00C42446"/>
    <w:rsid w:val="00C56DE8"/>
    <w:rsid w:val="00C609A2"/>
    <w:rsid w:val="00C61FA9"/>
    <w:rsid w:val="00C66471"/>
    <w:rsid w:val="00C6699F"/>
    <w:rsid w:val="00C81970"/>
    <w:rsid w:val="00C83815"/>
    <w:rsid w:val="00C90672"/>
    <w:rsid w:val="00C90738"/>
    <w:rsid w:val="00C91D3B"/>
    <w:rsid w:val="00CB127B"/>
    <w:rsid w:val="00CB256E"/>
    <w:rsid w:val="00CB67B6"/>
    <w:rsid w:val="00CC7C10"/>
    <w:rsid w:val="00CD2515"/>
    <w:rsid w:val="00CD4837"/>
    <w:rsid w:val="00CD521C"/>
    <w:rsid w:val="00CD74AC"/>
    <w:rsid w:val="00CE5AD1"/>
    <w:rsid w:val="00CF090B"/>
    <w:rsid w:val="00D172EC"/>
    <w:rsid w:val="00D22D54"/>
    <w:rsid w:val="00D2446D"/>
    <w:rsid w:val="00D34541"/>
    <w:rsid w:val="00D40FE4"/>
    <w:rsid w:val="00D50798"/>
    <w:rsid w:val="00D51E30"/>
    <w:rsid w:val="00D65287"/>
    <w:rsid w:val="00D84171"/>
    <w:rsid w:val="00D86CE5"/>
    <w:rsid w:val="00D934FB"/>
    <w:rsid w:val="00D9528D"/>
    <w:rsid w:val="00DA1C5D"/>
    <w:rsid w:val="00DC25E9"/>
    <w:rsid w:val="00DC7348"/>
    <w:rsid w:val="00DD5520"/>
    <w:rsid w:val="00DE4123"/>
    <w:rsid w:val="00E0162D"/>
    <w:rsid w:val="00E1262A"/>
    <w:rsid w:val="00E1315E"/>
    <w:rsid w:val="00E3321C"/>
    <w:rsid w:val="00E472A1"/>
    <w:rsid w:val="00E5150A"/>
    <w:rsid w:val="00E71667"/>
    <w:rsid w:val="00E86CA7"/>
    <w:rsid w:val="00E91012"/>
    <w:rsid w:val="00EB02E6"/>
    <w:rsid w:val="00EB3E03"/>
    <w:rsid w:val="00EC5EFE"/>
    <w:rsid w:val="00EE73F8"/>
    <w:rsid w:val="00EF3E59"/>
    <w:rsid w:val="00EF656C"/>
    <w:rsid w:val="00F04289"/>
    <w:rsid w:val="00F2135E"/>
    <w:rsid w:val="00F37C2A"/>
    <w:rsid w:val="00F40212"/>
    <w:rsid w:val="00F44600"/>
    <w:rsid w:val="00F461CD"/>
    <w:rsid w:val="00F46A8B"/>
    <w:rsid w:val="00F46E09"/>
    <w:rsid w:val="00F630BE"/>
    <w:rsid w:val="00F6781E"/>
    <w:rsid w:val="00F72C2A"/>
    <w:rsid w:val="00F77315"/>
    <w:rsid w:val="00F8052D"/>
    <w:rsid w:val="00F86EB5"/>
    <w:rsid w:val="00F955C6"/>
    <w:rsid w:val="00FA7D8A"/>
    <w:rsid w:val="00FB0B48"/>
    <w:rsid w:val="00FB5ABD"/>
    <w:rsid w:val="00FC0510"/>
    <w:rsid w:val="00FC49C7"/>
    <w:rsid w:val="00FD786D"/>
    <w:rsid w:val="00FE5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F4"/>
  </w:style>
  <w:style w:type="paragraph" w:styleId="1">
    <w:name w:val="heading 1"/>
    <w:basedOn w:val="a"/>
    <w:next w:val="a"/>
    <w:link w:val="10"/>
    <w:qFormat/>
    <w:rsid w:val="00CD2515"/>
    <w:pPr>
      <w:keepNext/>
      <w:widowControl w:val="0"/>
      <w:suppressAutoHyphens/>
      <w:spacing w:before="120" w:after="120" w:line="240" w:lineRule="auto"/>
      <w:jc w:val="center"/>
      <w:outlineLvl w:val="0"/>
    </w:pPr>
    <w:rPr>
      <w:rFonts w:ascii="Times New Roman" w:eastAsia="Andale Sans UI" w:hAnsi="Times New Roman" w:cs="Times New Roman"/>
      <w:b/>
      <w:caps/>
      <w:kern w:val="1"/>
      <w:sz w:val="24"/>
      <w:szCs w:val="20"/>
    </w:rPr>
  </w:style>
  <w:style w:type="paragraph" w:styleId="20">
    <w:name w:val="heading 2"/>
    <w:basedOn w:val="a"/>
    <w:next w:val="a"/>
    <w:link w:val="21"/>
    <w:qFormat/>
    <w:rsid w:val="00CD2515"/>
    <w:pPr>
      <w:keepNext/>
      <w:widowControl w:val="0"/>
      <w:suppressAutoHyphens/>
      <w:spacing w:before="120" w:after="120" w:line="240" w:lineRule="auto"/>
      <w:jc w:val="center"/>
      <w:outlineLvl w:val="1"/>
    </w:pPr>
    <w:rPr>
      <w:rFonts w:ascii="Times New Roman" w:eastAsia="Andale Sans UI" w:hAnsi="Times New Roman" w:cs="Arial"/>
      <w:b/>
      <w:bCs/>
      <w:iCs/>
      <w:kern w:val="1"/>
      <w:szCs w:val="28"/>
    </w:rPr>
  </w:style>
  <w:style w:type="paragraph" w:styleId="3">
    <w:name w:val="heading 3"/>
    <w:basedOn w:val="a"/>
    <w:next w:val="a"/>
    <w:link w:val="30"/>
    <w:uiPriority w:val="9"/>
    <w:semiHidden/>
    <w:unhideWhenUsed/>
    <w:qFormat/>
    <w:rsid w:val="00C906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D2515"/>
    <w:pPr>
      <w:keepNext/>
      <w:widowControl w:val="0"/>
      <w:suppressAutoHyphens/>
      <w:spacing w:after="0" w:line="240" w:lineRule="auto"/>
      <w:ind w:firstLine="567"/>
      <w:jc w:val="center"/>
      <w:outlineLvl w:val="4"/>
    </w:pPr>
    <w:rPr>
      <w:rFonts w:ascii="Times New Roman" w:eastAsia="Andale Sans UI" w:hAnsi="Times New Roman" w:cs="Times New Roman"/>
      <w:b/>
      <w:bCs/>
      <w:cap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515"/>
    <w:rPr>
      <w:rFonts w:ascii="Times New Roman" w:eastAsia="Andale Sans UI" w:hAnsi="Times New Roman" w:cs="Times New Roman"/>
      <w:b/>
      <w:caps/>
      <w:kern w:val="1"/>
      <w:sz w:val="24"/>
      <w:szCs w:val="20"/>
    </w:rPr>
  </w:style>
  <w:style w:type="character" w:customStyle="1" w:styleId="21">
    <w:name w:val="Заголовок 2 Знак"/>
    <w:basedOn w:val="a0"/>
    <w:link w:val="20"/>
    <w:rsid w:val="00CD2515"/>
    <w:rPr>
      <w:rFonts w:ascii="Times New Roman" w:eastAsia="Andale Sans UI" w:hAnsi="Times New Roman" w:cs="Arial"/>
      <w:b/>
      <w:bCs/>
      <w:iCs/>
      <w:kern w:val="1"/>
      <w:szCs w:val="28"/>
    </w:rPr>
  </w:style>
  <w:style w:type="character" w:customStyle="1" w:styleId="50">
    <w:name w:val="Заголовок 5 Знак"/>
    <w:basedOn w:val="a0"/>
    <w:link w:val="5"/>
    <w:rsid w:val="00CD2515"/>
    <w:rPr>
      <w:rFonts w:ascii="Times New Roman" w:eastAsia="Andale Sans UI" w:hAnsi="Times New Roman" w:cs="Times New Roman"/>
      <w:b/>
      <w:bCs/>
      <w:caps/>
      <w:kern w:val="1"/>
      <w:sz w:val="24"/>
      <w:szCs w:val="24"/>
    </w:rPr>
  </w:style>
  <w:style w:type="character" w:customStyle="1" w:styleId="a3">
    <w:name w:val="Знак Знак"/>
    <w:rsid w:val="00CD2515"/>
    <w:rPr>
      <w:b/>
      <w:bCs/>
      <w:i/>
      <w:iCs/>
      <w:sz w:val="32"/>
      <w:szCs w:val="24"/>
      <w:lang w:val="ru-RU" w:eastAsia="ar-SA" w:bidi="ar-SA"/>
    </w:rPr>
  </w:style>
  <w:style w:type="character" w:styleId="a4">
    <w:name w:val="Hyperlink"/>
    <w:rsid w:val="00CD2515"/>
    <w:rPr>
      <w:color w:val="000080"/>
      <w:u w:val="single"/>
    </w:rPr>
  </w:style>
  <w:style w:type="character" w:customStyle="1" w:styleId="iceouttxt53">
    <w:name w:val="iceouttxt53"/>
    <w:rsid w:val="00CD2515"/>
    <w:rPr>
      <w:rFonts w:ascii="Arial" w:hAnsi="Arial" w:cs="Arial"/>
      <w:color w:val="666666"/>
      <w:sz w:val="17"/>
      <w:szCs w:val="17"/>
    </w:rPr>
  </w:style>
  <w:style w:type="character" w:customStyle="1" w:styleId="a5">
    <w:name w:val="Символ сноски"/>
    <w:rsid w:val="00CD2515"/>
    <w:rPr>
      <w:vertAlign w:val="superscript"/>
    </w:rPr>
  </w:style>
  <w:style w:type="character" w:customStyle="1" w:styleId="11">
    <w:name w:val="Знак сноски1"/>
    <w:rsid w:val="00CD2515"/>
    <w:rPr>
      <w:vertAlign w:val="superscript"/>
    </w:rPr>
  </w:style>
  <w:style w:type="paragraph" w:styleId="a6">
    <w:name w:val="header"/>
    <w:basedOn w:val="a"/>
    <w:link w:val="a7"/>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7">
    <w:name w:val="Верхний колонтитул Знак"/>
    <w:basedOn w:val="a0"/>
    <w:link w:val="a6"/>
    <w:rsid w:val="00CD2515"/>
    <w:rPr>
      <w:rFonts w:ascii="Times New Roman" w:eastAsia="Andale Sans UI" w:hAnsi="Times New Roman" w:cs="Times New Roman"/>
      <w:kern w:val="1"/>
      <w:sz w:val="24"/>
      <w:szCs w:val="24"/>
    </w:rPr>
  </w:style>
  <w:style w:type="paragraph" w:styleId="a8">
    <w:name w:val="footer"/>
    <w:basedOn w:val="a"/>
    <w:link w:val="a9"/>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9">
    <w:name w:val="Нижний колонтитул Знак"/>
    <w:basedOn w:val="a0"/>
    <w:link w:val="a8"/>
    <w:rsid w:val="00CD2515"/>
    <w:rPr>
      <w:rFonts w:ascii="Times New Roman" w:eastAsia="Andale Sans UI" w:hAnsi="Times New Roman" w:cs="Times New Roman"/>
      <w:kern w:val="1"/>
      <w:sz w:val="24"/>
      <w:szCs w:val="24"/>
    </w:rPr>
  </w:style>
  <w:style w:type="paragraph" w:styleId="12">
    <w:name w:val="toc 1"/>
    <w:basedOn w:val="a"/>
    <w:next w:val="a"/>
    <w:rsid w:val="00CD2515"/>
    <w:pPr>
      <w:widowControl w:val="0"/>
      <w:tabs>
        <w:tab w:val="right" w:leader="dot" w:pos="9627"/>
      </w:tabs>
      <w:suppressAutoHyphens/>
      <w:spacing w:before="120" w:after="120" w:line="240" w:lineRule="auto"/>
      <w:ind w:left="540"/>
    </w:pPr>
    <w:rPr>
      <w:rFonts w:ascii="Times New Roman" w:eastAsia="Andale Sans UI" w:hAnsi="Times New Roman" w:cs="Times New Roman"/>
      <w:b/>
      <w:bCs/>
      <w:caps/>
      <w:kern w:val="1"/>
      <w:sz w:val="24"/>
      <w:szCs w:val="24"/>
    </w:rPr>
  </w:style>
  <w:style w:type="paragraph" w:styleId="22">
    <w:name w:val="toc 2"/>
    <w:basedOn w:val="a"/>
    <w:next w:val="a"/>
    <w:rsid w:val="00CD2515"/>
    <w:pPr>
      <w:widowControl w:val="0"/>
      <w:tabs>
        <w:tab w:val="right" w:leader="dot" w:pos="9627"/>
      </w:tabs>
      <w:suppressAutoHyphens/>
      <w:spacing w:after="0" w:line="240" w:lineRule="auto"/>
      <w:ind w:left="540"/>
    </w:pPr>
    <w:rPr>
      <w:rFonts w:ascii="Times New Roman" w:eastAsia="Andale Sans UI" w:hAnsi="Times New Roman" w:cs="Times New Roman"/>
      <w:smallCaps/>
      <w:kern w:val="1"/>
      <w:sz w:val="24"/>
    </w:rPr>
  </w:style>
  <w:style w:type="paragraph" w:customStyle="1" w:styleId="32">
    <w:name w:val="Основной текст с отступом 32"/>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a">
    <w:name w:val="Body Text Indent"/>
    <w:basedOn w:val="a"/>
    <w:link w:val="ab"/>
    <w:rsid w:val="00CD2515"/>
    <w:pPr>
      <w:widowControl w:val="0"/>
      <w:suppressAutoHyphens/>
      <w:spacing w:after="120" w:line="240" w:lineRule="auto"/>
      <w:ind w:firstLine="567"/>
      <w:jc w:val="both"/>
    </w:pPr>
    <w:rPr>
      <w:rFonts w:ascii="Times New Roman" w:eastAsia="Andale Sans UI" w:hAnsi="Times New Roman" w:cs="Times New Roman"/>
      <w:b/>
      <w:bCs/>
      <w:kern w:val="1"/>
      <w:sz w:val="24"/>
      <w:szCs w:val="24"/>
    </w:rPr>
  </w:style>
  <w:style w:type="character" w:customStyle="1" w:styleId="ab">
    <w:name w:val="Основной текст с отступом Знак"/>
    <w:basedOn w:val="a0"/>
    <w:link w:val="aa"/>
    <w:rsid w:val="00CD2515"/>
    <w:rPr>
      <w:rFonts w:ascii="Times New Roman" w:eastAsia="Andale Sans UI" w:hAnsi="Times New Roman" w:cs="Times New Roman"/>
      <w:b/>
      <w:bCs/>
      <w:kern w:val="1"/>
      <w:sz w:val="24"/>
      <w:szCs w:val="24"/>
    </w:rPr>
  </w:style>
  <w:style w:type="paragraph" w:customStyle="1" w:styleId="210">
    <w:name w:val="Основной текст с отступом 21"/>
    <w:basedOn w:val="a"/>
    <w:rsid w:val="00CD2515"/>
    <w:pPr>
      <w:widowControl w:val="0"/>
      <w:tabs>
        <w:tab w:val="left" w:pos="1307"/>
      </w:tabs>
      <w:suppressAutoHyphens/>
      <w:spacing w:after="0" w:line="240" w:lineRule="auto"/>
      <w:ind w:firstLine="540"/>
      <w:jc w:val="both"/>
    </w:pPr>
    <w:rPr>
      <w:rFonts w:ascii="Times New Roman" w:eastAsia="Andale Sans UI" w:hAnsi="Times New Roman" w:cs="Times New Roman"/>
      <w:kern w:val="1"/>
      <w:szCs w:val="24"/>
    </w:rPr>
  </w:style>
  <w:style w:type="paragraph" w:customStyle="1" w:styleId="211">
    <w:name w:val="Основной текст 21"/>
    <w:basedOn w:val="a"/>
    <w:rsid w:val="00CD2515"/>
    <w:pPr>
      <w:widowControl w:val="0"/>
      <w:suppressAutoHyphens/>
      <w:spacing w:after="120" w:line="240" w:lineRule="auto"/>
      <w:jc w:val="both"/>
    </w:pPr>
    <w:rPr>
      <w:rFonts w:ascii="Times New Roman" w:eastAsia="Andale Sans UI" w:hAnsi="Times New Roman" w:cs="Times New Roman"/>
      <w:b/>
      <w:bCs/>
      <w:kern w:val="1"/>
      <w:sz w:val="24"/>
      <w:szCs w:val="24"/>
    </w:rPr>
  </w:style>
  <w:style w:type="paragraph" w:styleId="ac">
    <w:name w:val="List Paragraph"/>
    <w:basedOn w:val="a"/>
    <w:uiPriority w:val="34"/>
    <w:qFormat/>
    <w:rsid w:val="00CD2515"/>
    <w:pPr>
      <w:widowControl w:val="0"/>
      <w:suppressAutoHyphens/>
      <w:spacing w:after="0" w:line="240" w:lineRule="auto"/>
      <w:ind w:left="720"/>
    </w:pPr>
    <w:rPr>
      <w:rFonts w:ascii="Times New Roman" w:eastAsia="Andale Sans UI" w:hAnsi="Times New Roman" w:cs="Times New Roman"/>
      <w:kern w:val="1"/>
      <w:sz w:val="24"/>
      <w:szCs w:val="20"/>
    </w:rPr>
  </w:style>
  <w:style w:type="paragraph" w:customStyle="1" w:styleId="31">
    <w:name w:val="Основной текст с отступом 31"/>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d">
    <w:name w:val="Body Text"/>
    <w:basedOn w:val="a"/>
    <w:link w:val="ae"/>
    <w:rsid w:val="0065617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65617A"/>
    <w:rPr>
      <w:rFonts w:ascii="Times New Roman" w:eastAsia="Andale Sans UI" w:hAnsi="Times New Roman" w:cs="Times New Roman"/>
      <w:kern w:val="1"/>
      <w:sz w:val="24"/>
      <w:szCs w:val="24"/>
    </w:rPr>
  </w:style>
  <w:style w:type="paragraph" w:styleId="af">
    <w:name w:val="footnote text"/>
    <w:basedOn w:val="a"/>
    <w:link w:val="af0"/>
    <w:rsid w:val="0065617A"/>
    <w:pPr>
      <w:widowControl w:val="0"/>
      <w:suppressLineNumbers/>
      <w:suppressAutoHyphens/>
      <w:spacing w:after="0" w:line="240" w:lineRule="auto"/>
      <w:ind w:left="283" w:hanging="283"/>
    </w:pPr>
    <w:rPr>
      <w:rFonts w:ascii="Times New Roman" w:eastAsia="Andale Sans UI" w:hAnsi="Times New Roman" w:cs="Times New Roman"/>
      <w:kern w:val="1"/>
      <w:sz w:val="20"/>
      <w:szCs w:val="20"/>
    </w:rPr>
  </w:style>
  <w:style w:type="character" w:customStyle="1" w:styleId="af0">
    <w:name w:val="Текст сноски Знак"/>
    <w:basedOn w:val="a0"/>
    <w:link w:val="af"/>
    <w:rsid w:val="0065617A"/>
    <w:rPr>
      <w:rFonts w:ascii="Times New Roman" w:eastAsia="Andale Sans UI" w:hAnsi="Times New Roman" w:cs="Times New Roman"/>
      <w:kern w:val="1"/>
      <w:sz w:val="20"/>
      <w:szCs w:val="20"/>
    </w:rPr>
  </w:style>
  <w:style w:type="paragraph" w:customStyle="1" w:styleId="af1">
    <w:name w:val="Обычный без отступа"/>
    <w:basedOn w:val="a"/>
    <w:rsid w:val="0065617A"/>
    <w:pPr>
      <w:widowControl w:val="0"/>
      <w:suppressAutoHyphens/>
      <w:spacing w:after="0" w:line="240" w:lineRule="auto"/>
      <w:jc w:val="both"/>
    </w:pPr>
    <w:rPr>
      <w:rFonts w:ascii="Times New Roman" w:eastAsia="Andale Sans UI" w:hAnsi="Times New Roman" w:cs="Times New Roman"/>
      <w:kern w:val="1"/>
      <w:sz w:val="24"/>
      <w:szCs w:val="20"/>
    </w:rPr>
  </w:style>
  <w:style w:type="paragraph" w:customStyle="1" w:styleId="310">
    <w:name w:val="Основной текст 31"/>
    <w:basedOn w:val="a"/>
    <w:rsid w:val="0065617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Andale Sans UI" w:hAnsi="Times New Roman" w:cs="Times New Roman"/>
      <w:b/>
      <w:i/>
      <w:kern w:val="1"/>
      <w:szCs w:val="24"/>
    </w:rPr>
  </w:style>
  <w:style w:type="character" w:customStyle="1" w:styleId="30">
    <w:name w:val="Заголовок 3 Знак"/>
    <w:basedOn w:val="a0"/>
    <w:link w:val="3"/>
    <w:uiPriority w:val="9"/>
    <w:semiHidden/>
    <w:rsid w:val="00C90672"/>
    <w:rPr>
      <w:rFonts w:asciiTheme="majorHAnsi" w:eastAsiaTheme="majorEastAsia" w:hAnsiTheme="majorHAnsi" w:cstheme="majorBidi"/>
      <w:b/>
      <w:bCs/>
      <w:color w:val="4F81BD" w:themeColor="accent1"/>
    </w:rPr>
  </w:style>
  <w:style w:type="paragraph" w:styleId="23">
    <w:name w:val="Body Text Indent 2"/>
    <w:basedOn w:val="a"/>
    <w:link w:val="24"/>
    <w:uiPriority w:val="99"/>
    <w:semiHidden/>
    <w:unhideWhenUsed/>
    <w:rsid w:val="00C90672"/>
    <w:pPr>
      <w:spacing w:after="120" w:line="480" w:lineRule="auto"/>
      <w:ind w:left="283"/>
    </w:pPr>
  </w:style>
  <w:style w:type="character" w:customStyle="1" w:styleId="24">
    <w:name w:val="Основной текст с отступом 2 Знак"/>
    <w:basedOn w:val="a0"/>
    <w:link w:val="23"/>
    <w:uiPriority w:val="99"/>
    <w:semiHidden/>
    <w:rsid w:val="00C90672"/>
  </w:style>
  <w:style w:type="paragraph" w:styleId="33">
    <w:name w:val="Body Text Indent 3"/>
    <w:basedOn w:val="a"/>
    <w:link w:val="34"/>
    <w:uiPriority w:val="99"/>
    <w:semiHidden/>
    <w:unhideWhenUsed/>
    <w:rsid w:val="00C90672"/>
    <w:pPr>
      <w:spacing w:after="120"/>
      <w:ind w:left="283"/>
    </w:pPr>
    <w:rPr>
      <w:sz w:val="16"/>
      <w:szCs w:val="16"/>
    </w:rPr>
  </w:style>
  <w:style w:type="character" w:customStyle="1" w:styleId="34">
    <w:name w:val="Основной текст с отступом 3 Знак"/>
    <w:basedOn w:val="a0"/>
    <w:link w:val="33"/>
    <w:uiPriority w:val="99"/>
    <w:semiHidden/>
    <w:rsid w:val="00C90672"/>
    <w:rPr>
      <w:sz w:val="16"/>
      <w:szCs w:val="16"/>
    </w:rPr>
  </w:style>
  <w:style w:type="paragraph" w:styleId="af2">
    <w:name w:val="Title"/>
    <w:basedOn w:val="a"/>
    <w:link w:val="af3"/>
    <w:qFormat/>
    <w:rsid w:val="00C90672"/>
    <w:pPr>
      <w:widowControl w:val="0"/>
      <w:autoSpaceDE w:val="0"/>
      <w:autoSpaceDN w:val="0"/>
      <w:adjustRightInd w:val="0"/>
      <w:spacing w:after="0" w:line="240" w:lineRule="auto"/>
      <w:jc w:val="center"/>
    </w:pPr>
    <w:rPr>
      <w:rFonts w:ascii="Times New Roman" w:eastAsia="Times New Roman" w:hAnsi="Times New Roman" w:cs="Times New Roman"/>
      <w:kern w:val="16"/>
      <w:sz w:val="24"/>
      <w:szCs w:val="20"/>
    </w:rPr>
  </w:style>
  <w:style w:type="character" w:customStyle="1" w:styleId="af3">
    <w:name w:val="Название Знак"/>
    <w:basedOn w:val="a0"/>
    <w:link w:val="af2"/>
    <w:rsid w:val="00C90672"/>
    <w:rPr>
      <w:rFonts w:ascii="Times New Roman" w:eastAsia="Times New Roman" w:hAnsi="Times New Roman" w:cs="Times New Roman"/>
      <w:kern w:val="16"/>
      <w:sz w:val="24"/>
      <w:szCs w:val="20"/>
    </w:rPr>
  </w:style>
  <w:style w:type="paragraph" w:customStyle="1" w:styleId="ConsPlusNormal">
    <w:name w:val="ConsPlusNormal"/>
    <w:rsid w:val="00C906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5">
    <w:name w:val="Стиль3 Знак Знак"/>
    <w:basedOn w:val="23"/>
    <w:rsid w:val="00990597"/>
    <w:pPr>
      <w:widowControl w:val="0"/>
      <w:tabs>
        <w:tab w:val="num" w:pos="2160"/>
      </w:tabs>
      <w:spacing w:after="0" w:line="240" w:lineRule="auto"/>
      <w:ind w:left="2160" w:hanging="360"/>
      <w:jc w:val="both"/>
    </w:pPr>
    <w:rPr>
      <w:rFonts w:ascii="Times New Roman" w:eastAsia="Times New Roman" w:hAnsi="Times New Roman" w:cs="Times New Roman"/>
      <w:sz w:val="24"/>
      <w:szCs w:val="20"/>
    </w:rPr>
  </w:style>
  <w:style w:type="paragraph" w:customStyle="1" w:styleId="af4">
    <w:name w:val="Содержимое таблицы"/>
    <w:basedOn w:val="a"/>
    <w:rsid w:val="00F37C2A"/>
    <w:pPr>
      <w:suppressLineNumbers/>
      <w:suppressAutoHyphens/>
      <w:spacing w:after="0" w:line="240" w:lineRule="auto"/>
    </w:pPr>
    <w:rPr>
      <w:rFonts w:ascii="Times New Roman" w:eastAsia="Times New Roman" w:hAnsi="Times New Roman" w:cs="Times New Roman"/>
      <w:sz w:val="20"/>
      <w:szCs w:val="24"/>
      <w:lang w:eastAsia="zh-CN"/>
    </w:rPr>
  </w:style>
  <w:style w:type="paragraph" w:styleId="af5">
    <w:name w:val="Balloon Text"/>
    <w:basedOn w:val="a"/>
    <w:link w:val="af6"/>
    <w:uiPriority w:val="99"/>
    <w:semiHidden/>
    <w:unhideWhenUsed/>
    <w:rsid w:val="009A53C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53CC"/>
    <w:rPr>
      <w:rFonts w:ascii="Tahoma" w:hAnsi="Tahoma" w:cs="Tahoma"/>
      <w:sz w:val="16"/>
      <w:szCs w:val="16"/>
    </w:rPr>
  </w:style>
  <w:style w:type="paragraph" w:customStyle="1" w:styleId="25">
    <w:name w:val="Пункт2"/>
    <w:basedOn w:val="a"/>
    <w:rsid w:val="00D22D54"/>
    <w:pPr>
      <w:keepNext/>
      <w:suppressAutoHyphens/>
      <w:spacing w:before="240" w:after="120" w:line="240" w:lineRule="auto"/>
      <w:outlineLvl w:val="2"/>
    </w:pPr>
    <w:rPr>
      <w:rFonts w:ascii="Times New Roman" w:eastAsia="Times New Roman" w:hAnsi="Times New Roman" w:cs="Times New Roman"/>
      <w:b/>
      <w:sz w:val="28"/>
      <w:szCs w:val="20"/>
    </w:rPr>
  </w:style>
  <w:style w:type="paragraph" w:styleId="2">
    <w:name w:val="List Number 2"/>
    <w:basedOn w:val="a"/>
    <w:uiPriority w:val="99"/>
    <w:semiHidden/>
    <w:unhideWhenUsed/>
    <w:rsid w:val="007A00EF"/>
    <w:pPr>
      <w:numPr>
        <w:numId w:val="38"/>
      </w:numPr>
      <w:spacing w:after="60" w:line="240" w:lineRule="auto"/>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515"/>
    <w:pPr>
      <w:keepNext/>
      <w:widowControl w:val="0"/>
      <w:suppressAutoHyphens/>
      <w:spacing w:before="120" w:after="120" w:line="240" w:lineRule="auto"/>
      <w:jc w:val="center"/>
      <w:outlineLvl w:val="0"/>
    </w:pPr>
    <w:rPr>
      <w:rFonts w:ascii="Times New Roman" w:eastAsia="Andale Sans UI" w:hAnsi="Times New Roman" w:cs="Times New Roman"/>
      <w:b/>
      <w:caps/>
      <w:kern w:val="1"/>
      <w:sz w:val="24"/>
      <w:szCs w:val="20"/>
    </w:rPr>
  </w:style>
  <w:style w:type="paragraph" w:styleId="20">
    <w:name w:val="heading 2"/>
    <w:basedOn w:val="a"/>
    <w:next w:val="a"/>
    <w:link w:val="21"/>
    <w:qFormat/>
    <w:rsid w:val="00CD2515"/>
    <w:pPr>
      <w:keepNext/>
      <w:widowControl w:val="0"/>
      <w:suppressAutoHyphens/>
      <w:spacing w:before="120" w:after="120" w:line="240" w:lineRule="auto"/>
      <w:jc w:val="center"/>
      <w:outlineLvl w:val="1"/>
    </w:pPr>
    <w:rPr>
      <w:rFonts w:ascii="Times New Roman" w:eastAsia="Andale Sans UI" w:hAnsi="Times New Roman" w:cs="Arial"/>
      <w:b/>
      <w:bCs/>
      <w:iCs/>
      <w:kern w:val="1"/>
      <w:szCs w:val="28"/>
    </w:rPr>
  </w:style>
  <w:style w:type="paragraph" w:styleId="3">
    <w:name w:val="heading 3"/>
    <w:basedOn w:val="a"/>
    <w:next w:val="a"/>
    <w:link w:val="30"/>
    <w:uiPriority w:val="9"/>
    <w:semiHidden/>
    <w:unhideWhenUsed/>
    <w:qFormat/>
    <w:rsid w:val="00C906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D2515"/>
    <w:pPr>
      <w:keepNext/>
      <w:widowControl w:val="0"/>
      <w:suppressAutoHyphens/>
      <w:spacing w:after="0" w:line="240" w:lineRule="auto"/>
      <w:ind w:firstLine="567"/>
      <w:jc w:val="center"/>
      <w:outlineLvl w:val="4"/>
    </w:pPr>
    <w:rPr>
      <w:rFonts w:ascii="Times New Roman" w:eastAsia="Andale Sans UI" w:hAnsi="Times New Roman" w:cs="Times New Roman"/>
      <w:b/>
      <w:bCs/>
      <w:cap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515"/>
    <w:rPr>
      <w:rFonts w:ascii="Times New Roman" w:eastAsia="Andale Sans UI" w:hAnsi="Times New Roman" w:cs="Times New Roman"/>
      <w:b/>
      <w:caps/>
      <w:kern w:val="1"/>
      <w:sz w:val="24"/>
      <w:szCs w:val="20"/>
    </w:rPr>
  </w:style>
  <w:style w:type="character" w:customStyle="1" w:styleId="21">
    <w:name w:val="Заголовок 2 Знак"/>
    <w:basedOn w:val="a0"/>
    <w:link w:val="20"/>
    <w:rsid w:val="00CD2515"/>
    <w:rPr>
      <w:rFonts w:ascii="Times New Roman" w:eastAsia="Andale Sans UI" w:hAnsi="Times New Roman" w:cs="Arial"/>
      <w:b/>
      <w:bCs/>
      <w:iCs/>
      <w:kern w:val="1"/>
      <w:szCs w:val="28"/>
    </w:rPr>
  </w:style>
  <w:style w:type="character" w:customStyle="1" w:styleId="50">
    <w:name w:val="Заголовок 5 Знак"/>
    <w:basedOn w:val="a0"/>
    <w:link w:val="5"/>
    <w:rsid w:val="00CD2515"/>
    <w:rPr>
      <w:rFonts w:ascii="Times New Roman" w:eastAsia="Andale Sans UI" w:hAnsi="Times New Roman" w:cs="Times New Roman"/>
      <w:b/>
      <w:bCs/>
      <w:caps/>
      <w:kern w:val="1"/>
      <w:sz w:val="24"/>
      <w:szCs w:val="24"/>
    </w:rPr>
  </w:style>
  <w:style w:type="character" w:customStyle="1" w:styleId="a3">
    <w:name w:val="Знак Знак"/>
    <w:rsid w:val="00CD2515"/>
    <w:rPr>
      <w:b/>
      <w:bCs/>
      <w:i/>
      <w:iCs/>
      <w:sz w:val="32"/>
      <w:szCs w:val="24"/>
      <w:lang w:val="ru-RU" w:eastAsia="ar-SA" w:bidi="ar-SA"/>
    </w:rPr>
  </w:style>
  <w:style w:type="character" w:styleId="a4">
    <w:name w:val="Hyperlink"/>
    <w:rsid w:val="00CD2515"/>
    <w:rPr>
      <w:color w:val="000080"/>
      <w:u w:val="single"/>
    </w:rPr>
  </w:style>
  <w:style w:type="character" w:customStyle="1" w:styleId="iceouttxt53">
    <w:name w:val="iceouttxt53"/>
    <w:rsid w:val="00CD2515"/>
    <w:rPr>
      <w:rFonts w:ascii="Arial" w:hAnsi="Arial" w:cs="Arial"/>
      <w:color w:val="666666"/>
      <w:sz w:val="17"/>
      <w:szCs w:val="17"/>
    </w:rPr>
  </w:style>
  <w:style w:type="character" w:customStyle="1" w:styleId="a5">
    <w:name w:val="Символ сноски"/>
    <w:rsid w:val="00CD2515"/>
    <w:rPr>
      <w:vertAlign w:val="superscript"/>
    </w:rPr>
  </w:style>
  <w:style w:type="character" w:customStyle="1" w:styleId="11">
    <w:name w:val="Знак сноски1"/>
    <w:rsid w:val="00CD2515"/>
    <w:rPr>
      <w:vertAlign w:val="superscript"/>
    </w:rPr>
  </w:style>
  <w:style w:type="paragraph" w:styleId="a6">
    <w:name w:val="header"/>
    <w:basedOn w:val="a"/>
    <w:link w:val="a7"/>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7">
    <w:name w:val="Верхний колонтитул Знак"/>
    <w:basedOn w:val="a0"/>
    <w:link w:val="a6"/>
    <w:rsid w:val="00CD2515"/>
    <w:rPr>
      <w:rFonts w:ascii="Times New Roman" w:eastAsia="Andale Sans UI" w:hAnsi="Times New Roman" w:cs="Times New Roman"/>
      <w:kern w:val="1"/>
      <w:sz w:val="24"/>
      <w:szCs w:val="24"/>
    </w:rPr>
  </w:style>
  <w:style w:type="paragraph" w:styleId="a8">
    <w:name w:val="footer"/>
    <w:basedOn w:val="a"/>
    <w:link w:val="a9"/>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9">
    <w:name w:val="Нижний колонтитул Знак"/>
    <w:basedOn w:val="a0"/>
    <w:link w:val="a8"/>
    <w:rsid w:val="00CD2515"/>
    <w:rPr>
      <w:rFonts w:ascii="Times New Roman" w:eastAsia="Andale Sans UI" w:hAnsi="Times New Roman" w:cs="Times New Roman"/>
      <w:kern w:val="1"/>
      <w:sz w:val="24"/>
      <w:szCs w:val="24"/>
    </w:rPr>
  </w:style>
  <w:style w:type="paragraph" w:styleId="12">
    <w:name w:val="toc 1"/>
    <w:basedOn w:val="a"/>
    <w:next w:val="a"/>
    <w:rsid w:val="00CD2515"/>
    <w:pPr>
      <w:widowControl w:val="0"/>
      <w:tabs>
        <w:tab w:val="right" w:leader="dot" w:pos="9627"/>
      </w:tabs>
      <w:suppressAutoHyphens/>
      <w:spacing w:before="120" w:after="120" w:line="240" w:lineRule="auto"/>
      <w:ind w:left="540"/>
    </w:pPr>
    <w:rPr>
      <w:rFonts w:ascii="Times New Roman" w:eastAsia="Andale Sans UI" w:hAnsi="Times New Roman" w:cs="Times New Roman"/>
      <w:b/>
      <w:bCs/>
      <w:caps/>
      <w:kern w:val="1"/>
      <w:sz w:val="24"/>
      <w:szCs w:val="24"/>
    </w:rPr>
  </w:style>
  <w:style w:type="paragraph" w:styleId="22">
    <w:name w:val="toc 2"/>
    <w:basedOn w:val="a"/>
    <w:next w:val="a"/>
    <w:rsid w:val="00CD2515"/>
    <w:pPr>
      <w:widowControl w:val="0"/>
      <w:tabs>
        <w:tab w:val="right" w:leader="dot" w:pos="9627"/>
      </w:tabs>
      <w:suppressAutoHyphens/>
      <w:spacing w:after="0" w:line="240" w:lineRule="auto"/>
      <w:ind w:left="540"/>
    </w:pPr>
    <w:rPr>
      <w:rFonts w:ascii="Times New Roman" w:eastAsia="Andale Sans UI" w:hAnsi="Times New Roman" w:cs="Times New Roman"/>
      <w:smallCaps/>
      <w:kern w:val="1"/>
      <w:sz w:val="24"/>
    </w:rPr>
  </w:style>
  <w:style w:type="paragraph" w:customStyle="1" w:styleId="32">
    <w:name w:val="Основной текст с отступом 32"/>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a">
    <w:name w:val="Body Text Indent"/>
    <w:basedOn w:val="a"/>
    <w:link w:val="ab"/>
    <w:rsid w:val="00CD2515"/>
    <w:pPr>
      <w:widowControl w:val="0"/>
      <w:suppressAutoHyphens/>
      <w:spacing w:after="120" w:line="240" w:lineRule="auto"/>
      <w:ind w:firstLine="567"/>
      <w:jc w:val="both"/>
    </w:pPr>
    <w:rPr>
      <w:rFonts w:ascii="Times New Roman" w:eastAsia="Andale Sans UI" w:hAnsi="Times New Roman" w:cs="Times New Roman"/>
      <w:b/>
      <w:bCs/>
      <w:kern w:val="1"/>
      <w:sz w:val="24"/>
      <w:szCs w:val="24"/>
    </w:rPr>
  </w:style>
  <w:style w:type="character" w:customStyle="1" w:styleId="ab">
    <w:name w:val="Основной текст с отступом Знак"/>
    <w:basedOn w:val="a0"/>
    <w:link w:val="aa"/>
    <w:rsid w:val="00CD2515"/>
    <w:rPr>
      <w:rFonts w:ascii="Times New Roman" w:eastAsia="Andale Sans UI" w:hAnsi="Times New Roman" w:cs="Times New Roman"/>
      <w:b/>
      <w:bCs/>
      <w:kern w:val="1"/>
      <w:sz w:val="24"/>
      <w:szCs w:val="24"/>
    </w:rPr>
  </w:style>
  <w:style w:type="paragraph" w:customStyle="1" w:styleId="210">
    <w:name w:val="Основной текст с отступом 21"/>
    <w:basedOn w:val="a"/>
    <w:rsid w:val="00CD2515"/>
    <w:pPr>
      <w:widowControl w:val="0"/>
      <w:tabs>
        <w:tab w:val="left" w:pos="1307"/>
      </w:tabs>
      <w:suppressAutoHyphens/>
      <w:spacing w:after="0" w:line="240" w:lineRule="auto"/>
      <w:ind w:firstLine="540"/>
      <w:jc w:val="both"/>
    </w:pPr>
    <w:rPr>
      <w:rFonts w:ascii="Times New Roman" w:eastAsia="Andale Sans UI" w:hAnsi="Times New Roman" w:cs="Times New Roman"/>
      <w:kern w:val="1"/>
      <w:szCs w:val="24"/>
    </w:rPr>
  </w:style>
  <w:style w:type="paragraph" w:customStyle="1" w:styleId="211">
    <w:name w:val="Основной текст 21"/>
    <w:basedOn w:val="a"/>
    <w:rsid w:val="00CD2515"/>
    <w:pPr>
      <w:widowControl w:val="0"/>
      <w:suppressAutoHyphens/>
      <w:spacing w:after="120" w:line="240" w:lineRule="auto"/>
      <w:jc w:val="both"/>
    </w:pPr>
    <w:rPr>
      <w:rFonts w:ascii="Times New Roman" w:eastAsia="Andale Sans UI" w:hAnsi="Times New Roman" w:cs="Times New Roman"/>
      <w:b/>
      <w:bCs/>
      <w:kern w:val="1"/>
      <w:sz w:val="24"/>
      <w:szCs w:val="24"/>
    </w:rPr>
  </w:style>
  <w:style w:type="paragraph" w:styleId="ac">
    <w:name w:val="List Paragraph"/>
    <w:basedOn w:val="a"/>
    <w:uiPriority w:val="34"/>
    <w:qFormat/>
    <w:rsid w:val="00CD2515"/>
    <w:pPr>
      <w:widowControl w:val="0"/>
      <w:suppressAutoHyphens/>
      <w:spacing w:after="0" w:line="240" w:lineRule="auto"/>
      <w:ind w:left="720"/>
    </w:pPr>
    <w:rPr>
      <w:rFonts w:ascii="Times New Roman" w:eastAsia="Andale Sans UI" w:hAnsi="Times New Roman" w:cs="Times New Roman"/>
      <w:kern w:val="1"/>
      <w:sz w:val="24"/>
      <w:szCs w:val="20"/>
    </w:rPr>
  </w:style>
  <w:style w:type="paragraph" w:customStyle="1" w:styleId="31">
    <w:name w:val="Основной текст с отступом 31"/>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d">
    <w:name w:val="Body Text"/>
    <w:basedOn w:val="a"/>
    <w:link w:val="ae"/>
    <w:rsid w:val="0065617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65617A"/>
    <w:rPr>
      <w:rFonts w:ascii="Times New Roman" w:eastAsia="Andale Sans UI" w:hAnsi="Times New Roman" w:cs="Times New Roman"/>
      <w:kern w:val="1"/>
      <w:sz w:val="24"/>
      <w:szCs w:val="24"/>
    </w:rPr>
  </w:style>
  <w:style w:type="paragraph" w:styleId="af">
    <w:name w:val="footnote text"/>
    <w:basedOn w:val="a"/>
    <w:link w:val="af0"/>
    <w:rsid w:val="0065617A"/>
    <w:pPr>
      <w:widowControl w:val="0"/>
      <w:suppressLineNumbers/>
      <w:suppressAutoHyphens/>
      <w:spacing w:after="0" w:line="240" w:lineRule="auto"/>
      <w:ind w:left="283" w:hanging="283"/>
    </w:pPr>
    <w:rPr>
      <w:rFonts w:ascii="Times New Roman" w:eastAsia="Andale Sans UI" w:hAnsi="Times New Roman" w:cs="Times New Roman"/>
      <w:kern w:val="1"/>
      <w:sz w:val="20"/>
      <w:szCs w:val="20"/>
    </w:rPr>
  </w:style>
  <w:style w:type="character" w:customStyle="1" w:styleId="af0">
    <w:name w:val="Текст сноски Знак"/>
    <w:basedOn w:val="a0"/>
    <w:link w:val="af"/>
    <w:rsid w:val="0065617A"/>
    <w:rPr>
      <w:rFonts w:ascii="Times New Roman" w:eastAsia="Andale Sans UI" w:hAnsi="Times New Roman" w:cs="Times New Roman"/>
      <w:kern w:val="1"/>
      <w:sz w:val="20"/>
      <w:szCs w:val="20"/>
    </w:rPr>
  </w:style>
  <w:style w:type="paragraph" w:customStyle="1" w:styleId="af1">
    <w:name w:val="Обычный без отступа"/>
    <w:basedOn w:val="a"/>
    <w:rsid w:val="0065617A"/>
    <w:pPr>
      <w:widowControl w:val="0"/>
      <w:suppressAutoHyphens/>
      <w:spacing w:after="0" w:line="240" w:lineRule="auto"/>
      <w:jc w:val="both"/>
    </w:pPr>
    <w:rPr>
      <w:rFonts w:ascii="Times New Roman" w:eastAsia="Andale Sans UI" w:hAnsi="Times New Roman" w:cs="Times New Roman"/>
      <w:kern w:val="1"/>
      <w:sz w:val="24"/>
      <w:szCs w:val="20"/>
    </w:rPr>
  </w:style>
  <w:style w:type="paragraph" w:customStyle="1" w:styleId="310">
    <w:name w:val="Основной текст 31"/>
    <w:basedOn w:val="a"/>
    <w:rsid w:val="0065617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Andale Sans UI" w:hAnsi="Times New Roman" w:cs="Times New Roman"/>
      <w:b/>
      <w:i/>
      <w:kern w:val="1"/>
      <w:szCs w:val="24"/>
    </w:rPr>
  </w:style>
  <w:style w:type="character" w:customStyle="1" w:styleId="30">
    <w:name w:val="Заголовок 3 Знак"/>
    <w:basedOn w:val="a0"/>
    <w:link w:val="3"/>
    <w:uiPriority w:val="9"/>
    <w:semiHidden/>
    <w:rsid w:val="00C90672"/>
    <w:rPr>
      <w:rFonts w:asciiTheme="majorHAnsi" w:eastAsiaTheme="majorEastAsia" w:hAnsiTheme="majorHAnsi" w:cstheme="majorBidi"/>
      <w:b/>
      <w:bCs/>
      <w:color w:val="4F81BD" w:themeColor="accent1"/>
    </w:rPr>
  </w:style>
  <w:style w:type="paragraph" w:styleId="23">
    <w:name w:val="Body Text Indent 2"/>
    <w:basedOn w:val="a"/>
    <w:link w:val="24"/>
    <w:uiPriority w:val="99"/>
    <w:semiHidden/>
    <w:unhideWhenUsed/>
    <w:rsid w:val="00C90672"/>
    <w:pPr>
      <w:spacing w:after="120" w:line="480" w:lineRule="auto"/>
      <w:ind w:left="283"/>
    </w:pPr>
  </w:style>
  <w:style w:type="character" w:customStyle="1" w:styleId="24">
    <w:name w:val="Основной текст с отступом 2 Знак"/>
    <w:basedOn w:val="a0"/>
    <w:link w:val="23"/>
    <w:uiPriority w:val="99"/>
    <w:semiHidden/>
    <w:rsid w:val="00C90672"/>
  </w:style>
  <w:style w:type="paragraph" w:styleId="33">
    <w:name w:val="Body Text Indent 3"/>
    <w:basedOn w:val="a"/>
    <w:link w:val="34"/>
    <w:uiPriority w:val="99"/>
    <w:semiHidden/>
    <w:unhideWhenUsed/>
    <w:rsid w:val="00C90672"/>
    <w:pPr>
      <w:spacing w:after="120"/>
      <w:ind w:left="283"/>
    </w:pPr>
    <w:rPr>
      <w:sz w:val="16"/>
      <w:szCs w:val="16"/>
    </w:rPr>
  </w:style>
  <w:style w:type="character" w:customStyle="1" w:styleId="34">
    <w:name w:val="Основной текст с отступом 3 Знак"/>
    <w:basedOn w:val="a0"/>
    <w:link w:val="33"/>
    <w:uiPriority w:val="99"/>
    <w:semiHidden/>
    <w:rsid w:val="00C90672"/>
    <w:rPr>
      <w:sz w:val="16"/>
      <w:szCs w:val="16"/>
    </w:rPr>
  </w:style>
  <w:style w:type="paragraph" w:styleId="af2">
    <w:name w:val="Title"/>
    <w:basedOn w:val="a"/>
    <w:link w:val="af3"/>
    <w:qFormat/>
    <w:rsid w:val="00C90672"/>
    <w:pPr>
      <w:widowControl w:val="0"/>
      <w:autoSpaceDE w:val="0"/>
      <w:autoSpaceDN w:val="0"/>
      <w:adjustRightInd w:val="0"/>
      <w:spacing w:after="0" w:line="240" w:lineRule="auto"/>
      <w:jc w:val="center"/>
    </w:pPr>
    <w:rPr>
      <w:rFonts w:ascii="Times New Roman" w:eastAsia="Times New Roman" w:hAnsi="Times New Roman" w:cs="Times New Roman"/>
      <w:kern w:val="16"/>
      <w:sz w:val="24"/>
      <w:szCs w:val="20"/>
    </w:rPr>
  </w:style>
  <w:style w:type="character" w:customStyle="1" w:styleId="af3">
    <w:name w:val="Название Знак"/>
    <w:basedOn w:val="a0"/>
    <w:link w:val="af2"/>
    <w:rsid w:val="00C90672"/>
    <w:rPr>
      <w:rFonts w:ascii="Times New Roman" w:eastAsia="Times New Roman" w:hAnsi="Times New Roman" w:cs="Times New Roman"/>
      <w:kern w:val="16"/>
      <w:sz w:val="24"/>
      <w:szCs w:val="20"/>
    </w:rPr>
  </w:style>
  <w:style w:type="paragraph" w:customStyle="1" w:styleId="ConsPlusNormal">
    <w:name w:val="ConsPlusNormal"/>
    <w:rsid w:val="00C906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5">
    <w:name w:val="Стиль3 Знак Знак"/>
    <w:basedOn w:val="23"/>
    <w:rsid w:val="00990597"/>
    <w:pPr>
      <w:widowControl w:val="0"/>
      <w:tabs>
        <w:tab w:val="num" w:pos="2160"/>
      </w:tabs>
      <w:spacing w:after="0" w:line="240" w:lineRule="auto"/>
      <w:ind w:left="2160" w:hanging="360"/>
      <w:jc w:val="both"/>
    </w:pPr>
    <w:rPr>
      <w:rFonts w:ascii="Times New Roman" w:eastAsia="Times New Roman" w:hAnsi="Times New Roman" w:cs="Times New Roman"/>
      <w:sz w:val="24"/>
      <w:szCs w:val="20"/>
    </w:rPr>
  </w:style>
  <w:style w:type="paragraph" w:customStyle="1" w:styleId="af4">
    <w:name w:val="Содержимое таблицы"/>
    <w:basedOn w:val="a"/>
    <w:rsid w:val="00F37C2A"/>
    <w:pPr>
      <w:suppressLineNumbers/>
      <w:suppressAutoHyphens/>
      <w:spacing w:after="0" w:line="240" w:lineRule="auto"/>
    </w:pPr>
    <w:rPr>
      <w:rFonts w:ascii="Times New Roman" w:eastAsia="Times New Roman" w:hAnsi="Times New Roman" w:cs="Times New Roman"/>
      <w:sz w:val="20"/>
      <w:szCs w:val="24"/>
      <w:lang w:eastAsia="zh-CN"/>
    </w:rPr>
  </w:style>
  <w:style w:type="paragraph" w:styleId="af5">
    <w:name w:val="Balloon Text"/>
    <w:basedOn w:val="a"/>
    <w:link w:val="af6"/>
    <w:uiPriority w:val="99"/>
    <w:semiHidden/>
    <w:unhideWhenUsed/>
    <w:rsid w:val="009A53C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53CC"/>
    <w:rPr>
      <w:rFonts w:ascii="Tahoma" w:hAnsi="Tahoma" w:cs="Tahoma"/>
      <w:sz w:val="16"/>
      <w:szCs w:val="16"/>
    </w:rPr>
  </w:style>
  <w:style w:type="paragraph" w:customStyle="1" w:styleId="25">
    <w:name w:val="Пункт2"/>
    <w:basedOn w:val="a"/>
    <w:rsid w:val="00D22D54"/>
    <w:pPr>
      <w:keepNext/>
      <w:suppressAutoHyphens/>
      <w:spacing w:before="240" w:after="120" w:line="240" w:lineRule="auto"/>
      <w:outlineLvl w:val="2"/>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17">
      <w:bodyDiv w:val="1"/>
      <w:marLeft w:val="0"/>
      <w:marRight w:val="0"/>
      <w:marTop w:val="0"/>
      <w:marBottom w:val="0"/>
      <w:divBdr>
        <w:top w:val="none" w:sz="0" w:space="0" w:color="auto"/>
        <w:left w:val="none" w:sz="0" w:space="0" w:color="auto"/>
        <w:bottom w:val="none" w:sz="0" w:space="0" w:color="auto"/>
        <w:right w:val="none" w:sz="0" w:space="0" w:color="auto"/>
      </w:divBdr>
    </w:div>
    <w:div w:id="216937902">
      <w:bodyDiv w:val="1"/>
      <w:marLeft w:val="0"/>
      <w:marRight w:val="0"/>
      <w:marTop w:val="0"/>
      <w:marBottom w:val="0"/>
      <w:divBdr>
        <w:top w:val="none" w:sz="0" w:space="0" w:color="auto"/>
        <w:left w:val="none" w:sz="0" w:space="0" w:color="auto"/>
        <w:bottom w:val="none" w:sz="0" w:space="0" w:color="auto"/>
        <w:right w:val="none" w:sz="0" w:space="0" w:color="auto"/>
      </w:divBdr>
    </w:div>
    <w:div w:id="648561942">
      <w:bodyDiv w:val="1"/>
      <w:marLeft w:val="0"/>
      <w:marRight w:val="0"/>
      <w:marTop w:val="0"/>
      <w:marBottom w:val="0"/>
      <w:divBdr>
        <w:top w:val="none" w:sz="0" w:space="0" w:color="auto"/>
        <w:left w:val="none" w:sz="0" w:space="0" w:color="auto"/>
        <w:bottom w:val="none" w:sz="0" w:space="0" w:color="auto"/>
        <w:right w:val="none" w:sz="0" w:space="0" w:color="auto"/>
      </w:divBdr>
    </w:div>
    <w:div w:id="868297077">
      <w:bodyDiv w:val="1"/>
      <w:marLeft w:val="0"/>
      <w:marRight w:val="0"/>
      <w:marTop w:val="0"/>
      <w:marBottom w:val="0"/>
      <w:divBdr>
        <w:top w:val="none" w:sz="0" w:space="0" w:color="auto"/>
        <w:left w:val="none" w:sz="0" w:space="0" w:color="auto"/>
        <w:bottom w:val="none" w:sz="0" w:space="0" w:color="auto"/>
        <w:right w:val="none" w:sz="0" w:space="0" w:color="auto"/>
      </w:divBdr>
    </w:div>
    <w:div w:id="1233855723">
      <w:bodyDiv w:val="1"/>
      <w:marLeft w:val="0"/>
      <w:marRight w:val="0"/>
      <w:marTop w:val="0"/>
      <w:marBottom w:val="0"/>
      <w:divBdr>
        <w:top w:val="none" w:sz="0" w:space="0" w:color="auto"/>
        <w:left w:val="none" w:sz="0" w:space="0" w:color="auto"/>
        <w:bottom w:val="none" w:sz="0" w:space="0" w:color="auto"/>
        <w:right w:val="none" w:sz="0" w:space="0" w:color="auto"/>
      </w:divBdr>
    </w:div>
    <w:div w:id="1251742874">
      <w:bodyDiv w:val="1"/>
      <w:marLeft w:val="0"/>
      <w:marRight w:val="0"/>
      <w:marTop w:val="0"/>
      <w:marBottom w:val="0"/>
      <w:divBdr>
        <w:top w:val="none" w:sz="0" w:space="0" w:color="auto"/>
        <w:left w:val="none" w:sz="0" w:space="0" w:color="auto"/>
        <w:bottom w:val="none" w:sz="0" w:space="0" w:color="auto"/>
        <w:right w:val="none" w:sz="0" w:space="0" w:color="auto"/>
      </w:divBdr>
    </w:div>
    <w:div w:id="1500079114">
      <w:bodyDiv w:val="1"/>
      <w:marLeft w:val="0"/>
      <w:marRight w:val="0"/>
      <w:marTop w:val="0"/>
      <w:marBottom w:val="0"/>
      <w:divBdr>
        <w:top w:val="none" w:sz="0" w:space="0" w:color="auto"/>
        <w:left w:val="none" w:sz="0" w:space="0" w:color="auto"/>
        <w:bottom w:val="none" w:sz="0" w:space="0" w:color="auto"/>
        <w:right w:val="none" w:sz="0" w:space="0" w:color="auto"/>
      </w:divBdr>
    </w:div>
    <w:div w:id="1545478976">
      <w:bodyDiv w:val="1"/>
      <w:marLeft w:val="0"/>
      <w:marRight w:val="0"/>
      <w:marTop w:val="0"/>
      <w:marBottom w:val="0"/>
      <w:divBdr>
        <w:top w:val="none" w:sz="0" w:space="0" w:color="auto"/>
        <w:left w:val="none" w:sz="0" w:space="0" w:color="auto"/>
        <w:bottom w:val="none" w:sz="0" w:space="0" w:color="auto"/>
        <w:right w:val="none" w:sz="0" w:space="0" w:color="auto"/>
      </w:divBdr>
    </w:div>
    <w:div w:id="20376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odk33.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odk33.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dk33.ru/" TargetMode="External"/><Relationship Id="rId20" Type="http://schemas.openxmlformats.org/officeDocument/2006/relationships/hyperlink" Target="http://www.odk33.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odk33.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eader" Target="header2.xml"/><Relationship Id="rId27" Type="http://schemas.openxmlformats.org/officeDocument/2006/relationships/hyperlink" Target="http://www.pianobuyer.com/current-issue/05a-the-new-piano-market-ratings-recommenda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3651-CDC1-4221-8A40-6892175E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45</Pages>
  <Words>14286</Words>
  <Characters>81435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Katia</cp:lastModifiedBy>
  <cp:revision>71</cp:revision>
  <cp:lastPrinted>2016-09-08T10:42:00Z</cp:lastPrinted>
  <dcterms:created xsi:type="dcterms:W3CDTF">2015-07-08T14:15:00Z</dcterms:created>
  <dcterms:modified xsi:type="dcterms:W3CDTF">2016-09-08T12:47:00Z</dcterms:modified>
</cp:coreProperties>
</file>